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3CBB" w14:textId="772E053A" w:rsidR="00D74121" w:rsidRPr="00D74121" w:rsidRDefault="00A444D4" w:rsidP="00952E4B">
      <w:pPr>
        <w:autoSpaceDE w:val="0"/>
        <w:autoSpaceDN w:val="0"/>
        <w:adjustRightInd w:val="0"/>
        <w:ind w:right="-360"/>
        <w:jc w:val="center"/>
        <w:rPr>
          <w:rFonts w:ascii="Times New Roman" w:hAnsi="Times New Roman" w:cs="Times New Roman"/>
          <w:b/>
          <w:bCs/>
          <w:sz w:val="20"/>
          <w:szCs w:val="20"/>
        </w:rPr>
      </w:pPr>
      <w:proofErr w:type="spellStart"/>
      <w:r>
        <w:rPr>
          <w:rFonts w:ascii="Times New Roman" w:hAnsi="Times New Roman" w:cs="Times New Roman"/>
          <w:b/>
          <w:bCs/>
          <w:color w:val="000000"/>
          <w:sz w:val="20"/>
          <w:szCs w:val="20"/>
        </w:rPr>
        <w:t>Kuderna</w:t>
      </w:r>
      <w:proofErr w:type="spellEnd"/>
      <w:r>
        <w:rPr>
          <w:rFonts w:ascii="Times New Roman" w:hAnsi="Times New Roman" w:cs="Times New Roman"/>
          <w:b/>
          <w:bCs/>
          <w:color w:val="000000"/>
          <w:sz w:val="20"/>
          <w:szCs w:val="20"/>
        </w:rPr>
        <w:t xml:space="preserve"> Financial Team</w:t>
      </w:r>
    </w:p>
    <w:p w14:paraId="725D7F24" w14:textId="7D7EE593" w:rsidR="00952E4B" w:rsidRPr="00DD4613" w:rsidRDefault="00952E4B" w:rsidP="00952E4B">
      <w:pPr>
        <w:autoSpaceDE w:val="0"/>
        <w:autoSpaceDN w:val="0"/>
        <w:adjustRightInd w:val="0"/>
        <w:ind w:right="-360"/>
        <w:jc w:val="center"/>
        <w:rPr>
          <w:rFonts w:ascii="Times New Roman" w:hAnsi="Times New Roman" w:cs="Times New Roman"/>
          <w:b/>
          <w:bCs/>
          <w:sz w:val="20"/>
          <w:szCs w:val="20"/>
        </w:rPr>
      </w:pPr>
      <w:r w:rsidRPr="00DD4613">
        <w:rPr>
          <w:rFonts w:ascii="Times New Roman" w:hAnsi="Times New Roman" w:cs="Times New Roman"/>
          <w:b/>
          <w:bCs/>
          <w:sz w:val="20"/>
          <w:szCs w:val="20"/>
        </w:rPr>
        <w:t>Website Terms of Use</w:t>
      </w:r>
    </w:p>
    <w:p w14:paraId="66D6D99C" w14:textId="6AC6DFDA"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Acceptance of the Terms of Use</w:t>
      </w:r>
    </w:p>
    <w:p w14:paraId="5B6735DF"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w:t>
      </w:r>
    </w:p>
    <w:p w14:paraId="218AA40D" w14:textId="4F439D4E"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These terms of use are entered into by and between You and </w:t>
      </w:r>
      <w:proofErr w:type="spellStart"/>
      <w:r w:rsidR="00A444D4">
        <w:rPr>
          <w:rFonts w:ascii="Times New Roman" w:hAnsi="Times New Roman" w:cs="Times New Roman"/>
          <w:color w:val="000000"/>
          <w:sz w:val="20"/>
          <w:szCs w:val="20"/>
        </w:rPr>
        <w:t>Kuderna</w:t>
      </w:r>
      <w:proofErr w:type="spellEnd"/>
      <w:r w:rsidR="00A444D4">
        <w:rPr>
          <w:rFonts w:ascii="Times New Roman" w:hAnsi="Times New Roman" w:cs="Times New Roman"/>
          <w:color w:val="000000"/>
          <w:sz w:val="20"/>
          <w:szCs w:val="20"/>
        </w:rPr>
        <w:t xml:space="preserve"> Financial Team</w:t>
      </w:r>
      <w:r w:rsidR="00D74121" w:rsidRPr="00DD4613">
        <w:rPr>
          <w:rFonts w:ascii="Times New Roman" w:hAnsi="Times New Roman" w:cs="Times New Roman"/>
          <w:sz w:val="20"/>
          <w:szCs w:val="20"/>
        </w:rPr>
        <w:t xml:space="preserve"> </w:t>
      </w:r>
      <w:r w:rsidRPr="00DD4613">
        <w:rPr>
          <w:rFonts w:ascii="Times New Roman" w:hAnsi="Times New Roman" w:cs="Times New Roman"/>
          <w:sz w:val="20"/>
          <w:szCs w:val="20"/>
        </w:rPr>
        <w:t>(“Company,” “we,” or “us”). The following terms and conditions, together with any documents they expressly incorporate by reference (collectively, the “Terms of Use”), govern your access to and use of www.</w:t>
      </w:r>
      <w:r w:rsidR="00A444D4">
        <w:rPr>
          <w:rFonts w:ascii="Times New Roman" w:hAnsi="Times New Roman" w:cs="Times New Roman"/>
          <w:sz w:val="20"/>
          <w:szCs w:val="20"/>
        </w:rPr>
        <w:t>kudernafinancial.</w:t>
      </w:r>
      <w:r w:rsidR="00B72FDC">
        <w:rPr>
          <w:rFonts w:ascii="Times New Roman" w:hAnsi="Times New Roman" w:cs="Times New Roman"/>
          <w:sz w:val="20"/>
          <w:szCs w:val="20"/>
        </w:rPr>
        <w:t>com</w:t>
      </w:r>
      <w:r w:rsidRPr="00DD4613">
        <w:rPr>
          <w:rFonts w:ascii="Times New Roman" w:hAnsi="Times New Roman" w:cs="Times New Roman"/>
          <w:sz w:val="20"/>
          <w:szCs w:val="20"/>
        </w:rPr>
        <w:t xml:space="preserve">, including any content, functionality, and services offered on or through </w:t>
      </w:r>
      <w:hyperlink r:id="rId7" w:history="1">
        <w:r w:rsidR="00A444D4" w:rsidRPr="001D008B">
          <w:rPr>
            <w:rStyle w:val="Hyperlink"/>
            <w:rFonts w:ascii="Times New Roman" w:hAnsi="Times New Roman" w:cs="Times New Roman"/>
            <w:sz w:val="20"/>
            <w:szCs w:val="20"/>
          </w:rPr>
          <w:t>www.kudernafinancial.com</w:t>
        </w:r>
      </w:hyperlink>
      <w:r w:rsidRPr="00DD4613">
        <w:rPr>
          <w:rFonts w:ascii="Times New Roman" w:hAnsi="Times New Roman" w:cs="Times New Roman"/>
          <w:sz w:val="20"/>
          <w:szCs w:val="20"/>
        </w:rPr>
        <w:t xml:space="preserve"> (the “Website”).</w:t>
      </w:r>
      <w:r w:rsidR="00453382" w:rsidRPr="00DD4613">
        <w:rPr>
          <w:rFonts w:ascii="Times New Roman" w:hAnsi="Times New Roman" w:cs="Times New Roman"/>
          <w:sz w:val="20"/>
          <w:szCs w:val="20"/>
        </w:rPr>
        <w:t xml:space="preserve"> Any domain not beginning with </w:t>
      </w:r>
      <w:hyperlink r:id="rId8" w:history="1">
        <w:r w:rsidR="00A444D4" w:rsidRPr="001D008B">
          <w:rPr>
            <w:rStyle w:val="Hyperlink"/>
            <w:rFonts w:ascii="Times New Roman" w:hAnsi="Times New Roman" w:cs="Times New Roman"/>
            <w:sz w:val="20"/>
            <w:szCs w:val="20"/>
          </w:rPr>
          <w:t>www.kudernafinancial.com</w:t>
        </w:r>
      </w:hyperlink>
      <w:r w:rsidR="00453382" w:rsidRPr="00DD4613">
        <w:rPr>
          <w:rFonts w:ascii="Times New Roman" w:hAnsi="Times New Roman" w:cs="Times New Roman"/>
          <w:sz w:val="20"/>
          <w:szCs w:val="20"/>
        </w:rPr>
        <w:t xml:space="preserve"> is not covered by these Terms of Use and the Company is not liable or responsible for the content and use of these third-party sites. </w:t>
      </w:r>
    </w:p>
    <w:p w14:paraId="232D055E"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EC439BF" w14:textId="154D6C17" w:rsidR="00952E4B" w:rsidRPr="00DD4613" w:rsidRDefault="00952E4B" w:rsidP="00952E4B">
      <w:pPr>
        <w:autoSpaceDE w:val="0"/>
        <w:autoSpaceDN w:val="0"/>
        <w:adjustRightInd w:val="0"/>
        <w:ind w:right="-360"/>
        <w:jc w:val="both"/>
        <w:rPr>
          <w:rFonts w:ascii="Times New Roman" w:hAnsi="Times New Roman" w:cs="Times New Roman"/>
          <w:sz w:val="20"/>
          <w:szCs w:val="20"/>
          <w:u w:color="0000FF"/>
        </w:rPr>
      </w:pPr>
      <w:r w:rsidRPr="00DD4613">
        <w:rPr>
          <w:rFonts w:ascii="Times New Roman" w:hAnsi="Times New Roman" w:cs="Times New Roman"/>
          <w:sz w:val="20"/>
          <w:szCs w:val="20"/>
        </w:rPr>
        <w:t>By using the Website, you accept and agree to be bound and abide by these Terms of Use and our Privacy Policy, found at</w:t>
      </w:r>
      <w:r w:rsidRPr="00DD4613">
        <w:rPr>
          <w:rFonts w:ascii="Times New Roman" w:hAnsi="Times New Roman" w:cs="Times New Roman"/>
          <w:b/>
          <w:bCs/>
          <w:sz w:val="20"/>
          <w:szCs w:val="20"/>
        </w:rPr>
        <w:t xml:space="preserve"> </w:t>
      </w:r>
      <w:hyperlink r:id="rId9" w:history="1">
        <w:r w:rsidR="00A444D4" w:rsidRPr="001D008B">
          <w:rPr>
            <w:rStyle w:val="Hyperlink"/>
            <w:rFonts w:ascii="Times New Roman" w:hAnsi="Times New Roman" w:cs="Times New Roman"/>
            <w:sz w:val="20"/>
            <w:szCs w:val="20"/>
          </w:rPr>
          <w:t>www.kudernafinancial.com</w:t>
        </w:r>
      </w:hyperlink>
      <w:r w:rsidR="009A6C0E" w:rsidRPr="009A6C0E">
        <w:rPr>
          <w:rFonts w:ascii="Times New Roman" w:hAnsi="Times New Roman" w:cs="Times New Roman"/>
          <w:color w:val="2F5496" w:themeColor="accent1" w:themeShade="BF"/>
          <w:sz w:val="20"/>
          <w:szCs w:val="20"/>
          <w:u w:val="single"/>
        </w:rPr>
        <w:t>/privacy</w:t>
      </w:r>
      <w:r w:rsidRPr="009A6C0E">
        <w:rPr>
          <w:rFonts w:ascii="Times New Roman" w:hAnsi="Times New Roman" w:cs="Times New Roman"/>
          <w:color w:val="2F5496" w:themeColor="accent1" w:themeShade="BF"/>
          <w:sz w:val="20"/>
          <w:szCs w:val="20"/>
          <w:u w:val="single" w:color="0000FF"/>
        </w:rPr>
        <w:t xml:space="preserve"> </w:t>
      </w:r>
      <w:r w:rsidRPr="00DD4613">
        <w:rPr>
          <w:rFonts w:ascii="Times New Roman" w:hAnsi="Times New Roman" w:cs="Times New Roman"/>
          <w:sz w:val="20"/>
          <w:szCs w:val="20"/>
          <w:u w:color="0000FF"/>
        </w:rPr>
        <w:t>incorporated herein by reference. If you do not want to agree to these Terms of Use or the Privacy Policy, you must not access or use the Website.</w:t>
      </w:r>
    </w:p>
    <w:p w14:paraId="45B95561"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u w:color="0000FF"/>
        </w:rPr>
      </w:pPr>
    </w:p>
    <w:p w14:paraId="720D4B45"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b/>
          <w:bCs/>
          <w:sz w:val="20"/>
          <w:szCs w:val="20"/>
          <w:u w:val="single"/>
        </w:rPr>
        <w:t>Changes to the Terms of Use</w:t>
      </w:r>
    </w:p>
    <w:p w14:paraId="030D7887"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w:t>
      </w:r>
    </w:p>
    <w:p w14:paraId="36D57A3B" w14:textId="21B6E209"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We may revise and update these Terms of Use from time to time. All changes are effective immediately when we post them and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14:paraId="36BF0333"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8EA9D3C" w14:textId="3C196814"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Your continued use of the Website following the posting of revised Terms of Use means that you accept and agree to the changes. It is your responsibility to become aware of any changes, as they are binding on you.</w:t>
      </w:r>
    </w:p>
    <w:p w14:paraId="3B9EDB3E"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584DA832"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Accessing the Website and Account Security</w:t>
      </w:r>
    </w:p>
    <w:p w14:paraId="363A7BBA"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7170CEB7" w14:textId="1655576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w:t>
      </w:r>
    </w:p>
    <w:p w14:paraId="0771A3D5" w14:textId="736F854F" w:rsidR="00952E4B" w:rsidRPr="00DD4613" w:rsidRDefault="00952E4B" w:rsidP="00952E4B">
      <w:pPr>
        <w:autoSpaceDE w:val="0"/>
        <w:autoSpaceDN w:val="0"/>
        <w:adjustRightInd w:val="0"/>
        <w:spacing w:before="180"/>
        <w:ind w:right="-360"/>
        <w:jc w:val="both"/>
        <w:rPr>
          <w:rFonts w:ascii="Times New Roman" w:hAnsi="Times New Roman" w:cs="Times New Roman"/>
          <w:sz w:val="20"/>
          <w:szCs w:val="20"/>
          <w:u w:color="0000FF"/>
        </w:rPr>
      </w:pPr>
      <w:r w:rsidRPr="00DD4613">
        <w:rPr>
          <w:rFonts w:ascii="Times New Roman" w:hAnsi="Times New Roman" w:cs="Times New Roman"/>
          <w:sz w:val="20"/>
          <w:szCs w:val="20"/>
        </w:rPr>
        <w:t xml:space="preserve">To access the Website or some of the resources it offers, you may be asked to provide certain personal information. It is a condition of your use of the Website that all the information you provide on the Website is correct, current, and complete. You agree that all information you provide on this Website is governed by our </w:t>
      </w:r>
      <w:r w:rsidRPr="00DD4613">
        <w:rPr>
          <w:rFonts w:ascii="Times New Roman" w:hAnsi="Times New Roman" w:cs="Times New Roman"/>
          <w:i/>
          <w:iCs/>
          <w:sz w:val="20"/>
          <w:szCs w:val="20"/>
        </w:rPr>
        <w:t>Privacy Policy</w:t>
      </w:r>
      <w:r w:rsidRPr="00DD4613">
        <w:rPr>
          <w:rFonts w:ascii="Times New Roman" w:hAnsi="Times New Roman" w:cs="Times New Roman"/>
          <w:sz w:val="20"/>
          <w:szCs w:val="20"/>
        </w:rPr>
        <w:t xml:space="preserve"> </w:t>
      </w:r>
      <w:hyperlink w:history="1">
        <w:r w:rsidR="00D74121" w:rsidRPr="00A444D4">
          <w:rPr>
            <w:rFonts w:ascii="Times New Roman" w:hAnsi="Times New Roman" w:cs="Times New Roman"/>
            <w:color w:val="4472C4" w:themeColor="accent1"/>
            <w:sz w:val="20"/>
            <w:szCs w:val="20"/>
            <w:u w:val="single"/>
          </w:rPr>
          <w:t>www.</w:t>
        </w:r>
        <w:r w:rsidR="00A444D4" w:rsidRPr="00A444D4">
          <w:rPr>
            <w:rFonts w:ascii="Times New Roman" w:hAnsi="Times New Roman" w:cs="Times New Roman"/>
            <w:color w:val="4472C4" w:themeColor="accent1"/>
            <w:sz w:val="20"/>
            <w:szCs w:val="20"/>
            <w:u w:val="single"/>
          </w:rPr>
          <w:t>kudernafinancial</w:t>
        </w:r>
        <w:r w:rsidR="00D74121" w:rsidRPr="00A444D4">
          <w:rPr>
            <w:rFonts w:ascii="Times New Roman" w:hAnsi="Times New Roman" w:cs="Times New Roman"/>
            <w:color w:val="4472C4" w:themeColor="accent1"/>
            <w:sz w:val="20"/>
            <w:szCs w:val="20"/>
            <w:u w:val="single"/>
          </w:rPr>
          <w:t>.com</w:t>
        </w:r>
        <w:r w:rsidR="002565EE" w:rsidRPr="00A444D4">
          <w:rPr>
            <w:rStyle w:val="Hyperlink"/>
            <w:rFonts w:ascii="Times New Roman" w:hAnsi="Times New Roman" w:cs="Times New Roman"/>
            <w:color w:val="4472C4" w:themeColor="accent1"/>
            <w:sz w:val="20"/>
            <w:szCs w:val="20"/>
          </w:rPr>
          <w:t>/privacy/</w:t>
        </w:r>
      </w:hyperlink>
      <w:r w:rsidRPr="00DD4613">
        <w:rPr>
          <w:rFonts w:ascii="Times New Roman" w:hAnsi="Times New Roman" w:cs="Times New Roman"/>
          <w:sz w:val="20"/>
          <w:szCs w:val="20"/>
          <w:u w:val="single" w:color="0000FF"/>
        </w:rPr>
        <w:t xml:space="preserve"> </w:t>
      </w:r>
      <w:r w:rsidRPr="00DD4613">
        <w:rPr>
          <w:rFonts w:ascii="Times New Roman" w:hAnsi="Times New Roman" w:cs="Times New Roman"/>
          <w:sz w:val="20"/>
          <w:szCs w:val="20"/>
          <w:u w:color="0000FF"/>
        </w:rPr>
        <w:t xml:space="preserve"> and, by providing this information, you consent to the Privacy Policy.</w:t>
      </w:r>
    </w:p>
    <w:p w14:paraId="2DA6DF26" w14:textId="77777777" w:rsidR="00952E4B" w:rsidRPr="00DD4613" w:rsidRDefault="00952E4B" w:rsidP="00952E4B">
      <w:pPr>
        <w:autoSpaceDE w:val="0"/>
        <w:autoSpaceDN w:val="0"/>
        <w:adjustRightInd w:val="0"/>
        <w:ind w:right="-360"/>
        <w:rPr>
          <w:rFonts w:ascii="Times New Roman" w:hAnsi="Times New Roman" w:cs="Times New Roman"/>
          <w:sz w:val="20"/>
          <w:szCs w:val="20"/>
        </w:rPr>
      </w:pPr>
    </w:p>
    <w:p w14:paraId="75CB7431"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r w:rsidRPr="00DD4613">
        <w:rPr>
          <w:rFonts w:ascii="Times New Roman" w:hAnsi="Times New Roman" w:cs="Times New Roman"/>
          <w:b/>
          <w:bCs/>
          <w:sz w:val="20"/>
          <w:szCs w:val="20"/>
          <w:u w:val="single"/>
        </w:rPr>
        <w:t>Intellectual Property Rights</w:t>
      </w:r>
    </w:p>
    <w:p w14:paraId="19356F45" w14:textId="77777777" w:rsidR="00952E4B" w:rsidRPr="00DD4613" w:rsidRDefault="00952E4B" w:rsidP="00952E4B">
      <w:pPr>
        <w:autoSpaceDE w:val="0"/>
        <w:autoSpaceDN w:val="0"/>
        <w:adjustRightInd w:val="0"/>
        <w:ind w:right="-360"/>
        <w:jc w:val="both"/>
        <w:rPr>
          <w:rFonts w:ascii="Times New Roman" w:hAnsi="Times New Roman" w:cs="Times New Roman"/>
          <w:b/>
          <w:bCs/>
          <w:sz w:val="20"/>
          <w:szCs w:val="20"/>
          <w:u w:val="single"/>
        </w:rPr>
      </w:pPr>
    </w:p>
    <w:p w14:paraId="31FA5A19" w14:textId="1396896D"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 Unauthorized use of any content will result in legal action.</w:t>
      </w:r>
    </w:p>
    <w:p w14:paraId="6C5F351D"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p>
    <w:p w14:paraId="1B85970B" w14:textId="77777777"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14:paraId="6F003E0F" w14:textId="0CD328FD"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Your computer may temporarily store copies of such materials in RAM</w:t>
      </w:r>
    </w:p>
    <w:p w14:paraId="7759C712" w14:textId="77777777"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 may store files that are automatically cached by your Web browser for display enhancement purposes.</w:t>
      </w:r>
    </w:p>
    <w:p w14:paraId="4A370708" w14:textId="77777777" w:rsidR="00952E4B" w:rsidRPr="00DD4613" w:rsidRDefault="00952E4B" w:rsidP="00952E4B">
      <w:pPr>
        <w:numPr>
          <w:ilvl w:val="0"/>
          <w:numId w:val="30"/>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You may print or download one copy of a reasonable number of pages of the Website for your own personal, non-commercial use and not for further reproduction, publication, or distribution.</w:t>
      </w:r>
    </w:p>
    <w:p w14:paraId="2537375E" w14:textId="77777777" w:rsidR="00952E4B" w:rsidRPr="00DD4613" w:rsidRDefault="00952E4B" w:rsidP="00952E4B">
      <w:pPr>
        <w:autoSpaceDE w:val="0"/>
        <w:autoSpaceDN w:val="0"/>
        <w:adjustRightInd w:val="0"/>
        <w:spacing w:before="180"/>
        <w:ind w:right="-360"/>
        <w:jc w:val="both"/>
        <w:rPr>
          <w:rFonts w:ascii="Times New Roman" w:hAnsi="Times New Roman" w:cs="Times New Roman"/>
          <w:sz w:val="20"/>
          <w:szCs w:val="20"/>
        </w:rPr>
      </w:pPr>
      <w:r w:rsidRPr="00DD4613">
        <w:rPr>
          <w:rFonts w:ascii="Times New Roman" w:hAnsi="Times New Roman" w:cs="Times New Roman"/>
          <w:sz w:val="20"/>
          <w:szCs w:val="20"/>
        </w:rPr>
        <w:t>You must not:</w:t>
      </w:r>
    </w:p>
    <w:p w14:paraId="7BCD8FF0" w14:textId="77777777" w:rsidR="00952E4B" w:rsidRPr="00DD4613" w:rsidRDefault="00952E4B" w:rsidP="00952E4B">
      <w:pPr>
        <w:numPr>
          <w:ilvl w:val="0"/>
          <w:numId w:val="31"/>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lastRenderedPageBreak/>
        <w:t>Modify, delete or alter any material, including copyright, trademark, or other proprietary rights notices from this site.</w:t>
      </w:r>
    </w:p>
    <w:p w14:paraId="76340F0C" w14:textId="0B5D0A42" w:rsidR="00952E4B" w:rsidRPr="00DD4613" w:rsidRDefault="00952E4B" w:rsidP="00952E4B">
      <w:pPr>
        <w:numPr>
          <w:ilvl w:val="0"/>
          <w:numId w:val="31"/>
        </w:numPr>
        <w:autoSpaceDE w:val="0"/>
        <w:autoSpaceDN w:val="0"/>
        <w:adjustRightInd w:val="0"/>
        <w:spacing w:before="160"/>
        <w:ind w:right="-360"/>
        <w:jc w:val="both"/>
        <w:rPr>
          <w:rFonts w:ascii="Times New Roman" w:hAnsi="Times New Roman" w:cs="Times New Roman"/>
          <w:sz w:val="20"/>
          <w:szCs w:val="20"/>
        </w:rPr>
      </w:pPr>
      <w:r w:rsidRPr="00DD4613">
        <w:rPr>
          <w:rFonts w:ascii="Times New Roman" w:hAnsi="Times New Roman" w:cs="Times New Roman"/>
          <w:sz w:val="20"/>
          <w:szCs w:val="20"/>
        </w:rPr>
        <w:t>Access or use for any commercial purposes any part of the Website or any related services.</w:t>
      </w:r>
    </w:p>
    <w:p w14:paraId="0B5F41FF" w14:textId="77777777" w:rsidR="00952E4B" w:rsidRPr="00DD4613" w:rsidRDefault="00952E4B" w:rsidP="00952E4B">
      <w:pPr>
        <w:autoSpaceDE w:val="0"/>
        <w:autoSpaceDN w:val="0"/>
        <w:adjustRightInd w:val="0"/>
        <w:spacing w:before="160"/>
        <w:ind w:right="-360"/>
        <w:jc w:val="both"/>
        <w:rPr>
          <w:rFonts w:ascii="Times New Roman" w:hAnsi="Times New Roman" w:cs="Times New Roman"/>
          <w:sz w:val="20"/>
          <w:szCs w:val="20"/>
        </w:rPr>
      </w:pPr>
    </w:p>
    <w:p w14:paraId="6A752625" w14:textId="5D0FF22F" w:rsidR="00952E4B" w:rsidRPr="00DD4613" w:rsidRDefault="00952E4B" w:rsidP="00952E4B">
      <w:pPr>
        <w:autoSpaceDE w:val="0"/>
        <w:autoSpaceDN w:val="0"/>
        <w:adjustRightInd w:val="0"/>
        <w:ind w:right="-360"/>
        <w:jc w:val="both"/>
        <w:rPr>
          <w:rFonts w:ascii="Times New Roman" w:hAnsi="Times New Roman" w:cs="Times New Roman"/>
          <w:sz w:val="20"/>
          <w:szCs w:val="20"/>
        </w:rPr>
      </w:pPr>
      <w:r w:rsidRPr="00DD4613">
        <w:rPr>
          <w:rFonts w:ascii="Times New Roman" w:hAnsi="Times New Roman" w:cs="Times New Roman"/>
          <w:sz w:val="20"/>
          <w:szCs w:val="20"/>
        </w:rPr>
        <w:t xml:space="preserve">If you print, copy, modify, download, or otherwise use or provide any other person with access to any part of the Website,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w:t>
      </w:r>
      <w:r w:rsidRPr="00DD4613">
        <w:rPr>
          <w:rFonts w:ascii="Times New Roman" w:hAnsi="Times New Roman" w:cs="Times New Roman"/>
          <w:b/>
          <w:bCs/>
          <w:sz w:val="20"/>
          <w:szCs w:val="20"/>
        </w:rPr>
        <w:t>Any use of the Website not expressly permitted by these Terms of Use is a breach of these Terms of Use and may violate copyright, trademark, and other laws.</w:t>
      </w:r>
    </w:p>
    <w:p w14:paraId="2B455C7E"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1EFA1BB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Trademarks</w:t>
      </w:r>
    </w:p>
    <w:p w14:paraId="7C05784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78E3CB86"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The Company name,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603D993"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6CBECD04"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Prohibited Uses</w:t>
      </w:r>
    </w:p>
    <w:p w14:paraId="6ECC12E1"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25FD2878" w14:textId="1A8F197C"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You may use the Website only for lawful purposes and in accordance with these Terms of Use. You agree not to</w:t>
      </w:r>
      <w:r w:rsidR="00453382" w:rsidRPr="00DD4613">
        <w:rPr>
          <w:rFonts w:ascii="Times New Roman" w:hAnsi="Times New Roman" w:cs="Times New Roman"/>
          <w:kern w:val="1"/>
          <w:sz w:val="20"/>
          <w:szCs w:val="20"/>
        </w:rPr>
        <w:t>:</w:t>
      </w:r>
    </w:p>
    <w:p w14:paraId="15A97D25" w14:textId="1E2BD677" w:rsidR="00952E4B"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Transmit</w:t>
      </w:r>
      <w:r w:rsidR="00952E4B" w:rsidRPr="00DD4613">
        <w:rPr>
          <w:rFonts w:ascii="Times New Roman" w:hAnsi="Times New Roman" w:cs="Times New Roman"/>
          <w:kern w:val="1"/>
          <w:sz w:val="20"/>
          <w:szCs w:val="20"/>
        </w:rPr>
        <w:t>, or procure the sending of, any advertising or promotional material, including any “junk mail,” “chain letter,” “spam,” or any other similar solicitation.</w:t>
      </w:r>
    </w:p>
    <w:p w14:paraId="2232B269" w14:textId="105B5E13" w:rsidR="00952E4B"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w:t>
      </w:r>
      <w:r w:rsidR="00952E4B" w:rsidRPr="00DD4613">
        <w:rPr>
          <w:rFonts w:ascii="Times New Roman" w:hAnsi="Times New Roman" w:cs="Times New Roman"/>
          <w:kern w:val="1"/>
          <w:sz w:val="20"/>
          <w:szCs w:val="20"/>
        </w:rPr>
        <w:t>mpersonate or attempt to impersonate the Company</w:t>
      </w:r>
      <w:r w:rsidRPr="00DD4613">
        <w:rPr>
          <w:rFonts w:ascii="Times New Roman" w:hAnsi="Times New Roman" w:cs="Times New Roman"/>
          <w:kern w:val="1"/>
          <w:sz w:val="20"/>
          <w:szCs w:val="20"/>
        </w:rPr>
        <w:t xml:space="preserve"> or any agents, employees, or affiliates of the Company. </w:t>
      </w:r>
    </w:p>
    <w:p w14:paraId="0F341226" w14:textId="77777777" w:rsidR="00453382" w:rsidRPr="00DD4613" w:rsidRDefault="00453382"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E</w:t>
      </w:r>
      <w:r w:rsidR="00952E4B" w:rsidRPr="00DD4613">
        <w:rPr>
          <w:rFonts w:ascii="Times New Roman" w:hAnsi="Times New Roman" w:cs="Times New Roman"/>
          <w:kern w:val="1"/>
          <w:sz w:val="20"/>
          <w:szCs w:val="20"/>
        </w:rPr>
        <w:t>ngage in any other conduct that restricts or inhibits anyone’s use or enjoyment of the Website, or which, as determined by us, may harm the Company or users of the Website, or expose them to liability.</w:t>
      </w:r>
    </w:p>
    <w:p w14:paraId="2452F7B0" w14:textId="77777777" w:rsidR="00453382"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Use any robot, spider, or other automatic device, process, </w:t>
      </w:r>
      <w:r w:rsidR="00453382" w:rsidRPr="00DD4613">
        <w:rPr>
          <w:rFonts w:ascii="Times New Roman" w:hAnsi="Times New Roman" w:cs="Times New Roman"/>
          <w:kern w:val="1"/>
          <w:sz w:val="20"/>
          <w:szCs w:val="20"/>
        </w:rPr>
        <w:t>automatic</w:t>
      </w:r>
      <w:r w:rsidRPr="00DD4613">
        <w:rPr>
          <w:rFonts w:ascii="Times New Roman" w:hAnsi="Times New Roman" w:cs="Times New Roman"/>
          <w:kern w:val="1"/>
          <w:sz w:val="20"/>
          <w:szCs w:val="20"/>
        </w:rPr>
        <w:t xml:space="preserve"> means</w:t>
      </w:r>
      <w:r w:rsidR="00453382" w:rsidRPr="00DD4613">
        <w:rPr>
          <w:rFonts w:ascii="Times New Roman" w:hAnsi="Times New Roman" w:cs="Times New Roman"/>
          <w:kern w:val="1"/>
          <w:sz w:val="20"/>
          <w:szCs w:val="20"/>
        </w:rPr>
        <w:t xml:space="preserve"> or manual process</w:t>
      </w:r>
      <w:r w:rsidRPr="00DD4613">
        <w:rPr>
          <w:rFonts w:ascii="Times New Roman" w:hAnsi="Times New Roman" w:cs="Times New Roman"/>
          <w:kern w:val="1"/>
          <w:sz w:val="20"/>
          <w:szCs w:val="20"/>
        </w:rPr>
        <w:t xml:space="preserve"> to access the Website for any purpose</w:t>
      </w:r>
      <w:r w:rsidR="00453382" w:rsidRPr="00DD4613">
        <w:rPr>
          <w:rFonts w:ascii="Times New Roman" w:hAnsi="Times New Roman" w:cs="Times New Roman"/>
          <w:kern w:val="1"/>
          <w:sz w:val="20"/>
          <w:szCs w:val="20"/>
        </w:rPr>
        <w:t>.</w:t>
      </w:r>
    </w:p>
    <w:p w14:paraId="07E86242" w14:textId="77777777" w:rsidR="00453382"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Introduce any viruses, Trojan horses, worms, logic bombs, or other material that is technologically harmful.</w:t>
      </w:r>
    </w:p>
    <w:p w14:paraId="196DC7F5" w14:textId="77796A1A" w:rsidR="00952E4B" w:rsidRPr="00DD4613" w:rsidRDefault="00952E4B" w:rsidP="00453382">
      <w:pPr>
        <w:numPr>
          <w:ilvl w:val="0"/>
          <w:numId w:val="32"/>
        </w:numPr>
        <w:autoSpaceDE w:val="0"/>
        <w:autoSpaceDN w:val="0"/>
        <w:adjustRightInd w:val="0"/>
        <w:spacing w:before="16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Otherwise attempt to interfere with the proper working of the Website.</w:t>
      </w:r>
    </w:p>
    <w:p w14:paraId="6BC00B24"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1785F7C" w14:textId="16467B58"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Information About You and Your Visits to the Website</w:t>
      </w:r>
      <w:r w:rsidR="00453382" w:rsidRPr="00DD4613">
        <w:rPr>
          <w:rFonts w:ascii="Times New Roman" w:hAnsi="Times New Roman" w:cs="Times New Roman"/>
          <w:b/>
          <w:bCs/>
          <w:kern w:val="1"/>
          <w:sz w:val="20"/>
          <w:szCs w:val="20"/>
          <w:u w:val="single"/>
        </w:rPr>
        <w:t xml:space="preserve"> – Privacy Policy </w:t>
      </w:r>
    </w:p>
    <w:p w14:paraId="41F3F82E"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2EC2463" w14:textId="52BF679A" w:rsidR="00952E4B" w:rsidRPr="00DD4613" w:rsidRDefault="00952E4B" w:rsidP="00952E4B">
      <w:pPr>
        <w:autoSpaceDE w:val="0"/>
        <w:autoSpaceDN w:val="0"/>
        <w:adjustRightInd w:val="0"/>
        <w:ind w:right="-360"/>
        <w:jc w:val="both"/>
        <w:rPr>
          <w:rFonts w:ascii="Times New Roman" w:hAnsi="Times New Roman" w:cs="Times New Roman"/>
          <w:kern w:val="1"/>
          <w:sz w:val="20"/>
          <w:szCs w:val="20"/>
          <w:u w:color="0000FF"/>
        </w:rPr>
      </w:pPr>
      <w:r w:rsidRPr="00DD4613">
        <w:rPr>
          <w:rFonts w:ascii="Times New Roman" w:hAnsi="Times New Roman" w:cs="Times New Roman"/>
          <w:kern w:val="1"/>
          <w:sz w:val="20"/>
          <w:szCs w:val="20"/>
        </w:rPr>
        <w:t xml:space="preserve">All information we collect on this Website is subject to our Privacy Policy </w:t>
      </w:r>
      <w:hyperlink r:id="rId10" w:history="1">
        <w:hyperlink r:id="rId11" w:history="1">
          <w:r w:rsidR="00D74121" w:rsidRPr="00506937">
            <w:rPr>
              <w:rStyle w:val="Hyperlink"/>
              <w:rFonts w:ascii="Times New Roman" w:hAnsi="Times New Roman" w:cs="Times New Roman"/>
              <w:sz w:val="20"/>
              <w:szCs w:val="20"/>
            </w:rPr>
            <w:t>www.</w:t>
          </w:r>
          <w:r w:rsidR="00A444D4">
            <w:rPr>
              <w:rStyle w:val="Hyperlink"/>
              <w:rFonts w:ascii="Times New Roman" w:hAnsi="Times New Roman" w:cs="Times New Roman"/>
              <w:sz w:val="20"/>
              <w:szCs w:val="20"/>
            </w:rPr>
            <w:t>kudernafinancial</w:t>
          </w:r>
          <w:r w:rsidR="00D74121" w:rsidRPr="00506937">
            <w:rPr>
              <w:rStyle w:val="Hyperlink"/>
              <w:rFonts w:ascii="Times New Roman" w:hAnsi="Times New Roman" w:cs="Times New Roman"/>
              <w:sz w:val="20"/>
              <w:szCs w:val="20"/>
            </w:rPr>
            <w:t>.com</w:t>
          </w:r>
        </w:hyperlink>
        <w:r w:rsidR="002565EE" w:rsidRPr="00542A90">
          <w:rPr>
            <w:rStyle w:val="Hyperlink"/>
            <w:rFonts w:ascii="Times New Roman" w:hAnsi="Times New Roman" w:cs="Times New Roman"/>
            <w:sz w:val="20"/>
            <w:szCs w:val="20"/>
          </w:rPr>
          <w:t>/privacy/</w:t>
        </w:r>
      </w:hyperlink>
      <w:r w:rsidR="002565EE">
        <w:rPr>
          <w:rFonts w:ascii="Times New Roman" w:hAnsi="Times New Roman" w:cs="Times New Roman"/>
          <w:sz w:val="20"/>
          <w:szCs w:val="20"/>
        </w:rPr>
        <w:t xml:space="preserve">. </w:t>
      </w:r>
      <w:r w:rsidRPr="00DD4613">
        <w:rPr>
          <w:rFonts w:ascii="Times New Roman" w:hAnsi="Times New Roman" w:cs="Times New Roman"/>
          <w:kern w:val="1"/>
          <w:sz w:val="20"/>
          <w:szCs w:val="20"/>
          <w:u w:color="0000FF"/>
        </w:rPr>
        <w:t>By using the Website, you consent to all actions taken by us with respect to your information in compliance with the Privacy Policy.</w:t>
      </w:r>
    </w:p>
    <w:p w14:paraId="4E0594ED"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472F229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Geographic Restrictions</w:t>
      </w:r>
    </w:p>
    <w:p w14:paraId="764FA4B1"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686E1B53" w14:textId="7EE1BD64"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The owner of the Website is based in the State of New Jersey in the United States. We provide this Website for use only by persons located in the United States, and it may only be available to people located in the United States. </w:t>
      </w:r>
    </w:p>
    <w:p w14:paraId="2623E5B3"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p>
    <w:p w14:paraId="7E7C1773" w14:textId="3DAC2D3F"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Disclaimer of Warranties</w:t>
      </w:r>
      <w:r w:rsidR="00844267" w:rsidRPr="00DD4613">
        <w:rPr>
          <w:rFonts w:ascii="Times New Roman" w:hAnsi="Times New Roman" w:cs="Times New Roman"/>
          <w:b/>
          <w:bCs/>
          <w:kern w:val="1"/>
          <w:sz w:val="20"/>
          <w:szCs w:val="20"/>
          <w:u w:val="single"/>
        </w:rPr>
        <w:t xml:space="preserve"> – Reliance on Information</w:t>
      </w:r>
    </w:p>
    <w:p w14:paraId="799C812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0414727E"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No advice or information, whether oral or written, obtained from or through our Websites, products or services will create any warranty not expressly made herein. The foregoing exclusions of warranties do not apply to the extent prohibited by applicable law.</w:t>
      </w:r>
    </w:p>
    <w:p w14:paraId="1F7908D8" w14:textId="5549E5BF"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A444D4">
        <w:rPr>
          <w:rFonts w:ascii="Times New Roman" w:hAnsi="Times New Roman" w:cs="Times New Roman"/>
          <w:b/>
          <w:bCs/>
          <w:spacing w:val="5"/>
          <w:kern w:val="1"/>
          <w:sz w:val="22"/>
          <w:szCs w:val="22"/>
        </w:rPr>
        <w:t xml:space="preserve">The Website </w:t>
      </w:r>
      <w:r w:rsidR="00844267" w:rsidRPr="00A444D4">
        <w:rPr>
          <w:rFonts w:ascii="Times New Roman" w:hAnsi="Times New Roman" w:cs="Times New Roman"/>
          <w:b/>
          <w:bCs/>
          <w:spacing w:val="5"/>
          <w:kern w:val="1"/>
          <w:sz w:val="22"/>
          <w:szCs w:val="22"/>
        </w:rPr>
        <w:t>is</w:t>
      </w:r>
      <w:r w:rsidRPr="00A444D4">
        <w:rPr>
          <w:rFonts w:ascii="Times New Roman" w:hAnsi="Times New Roman" w:cs="Times New Roman"/>
          <w:b/>
          <w:bCs/>
          <w:spacing w:val="5"/>
          <w:kern w:val="1"/>
          <w:sz w:val="22"/>
          <w:szCs w:val="22"/>
        </w:rPr>
        <w:t xml:space="preserve"> not a substitute for seeking financial advice concerning your specific circumstances from a qualified attorney, accountant, </w:t>
      </w:r>
      <w:proofErr w:type="gramStart"/>
      <w:r w:rsidRPr="00A444D4">
        <w:rPr>
          <w:rFonts w:ascii="Times New Roman" w:hAnsi="Times New Roman" w:cs="Times New Roman"/>
          <w:b/>
          <w:bCs/>
          <w:spacing w:val="5"/>
          <w:kern w:val="1"/>
          <w:sz w:val="22"/>
          <w:szCs w:val="22"/>
        </w:rPr>
        <w:t>investment</w:t>
      </w:r>
      <w:proofErr w:type="gramEnd"/>
      <w:r w:rsidRPr="00A444D4">
        <w:rPr>
          <w:rFonts w:ascii="Times New Roman" w:hAnsi="Times New Roman" w:cs="Times New Roman"/>
          <w:b/>
          <w:bCs/>
          <w:spacing w:val="5"/>
          <w:kern w:val="1"/>
          <w:sz w:val="22"/>
          <w:szCs w:val="22"/>
        </w:rPr>
        <w:t xml:space="preserve"> or other professional advisor.</w:t>
      </w:r>
      <w:r w:rsidRPr="00A444D4">
        <w:rPr>
          <w:rFonts w:ascii="Times New Roman" w:hAnsi="Times New Roman" w:cs="Times New Roman"/>
          <w:spacing w:val="5"/>
          <w:kern w:val="1"/>
          <w:sz w:val="22"/>
          <w:szCs w:val="22"/>
        </w:rPr>
        <w:t xml:space="preserve"> As a courtesy, we make efforts to ensure the accuracy of information provided, but the accuracy of information on the </w:t>
      </w:r>
      <w:r w:rsidRPr="00A444D4">
        <w:rPr>
          <w:rFonts w:ascii="Times New Roman" w:hAnsi="Times New Roman" w:cs="Times New Roman"/>
          <w:spacing w:val="5"/>
          <w:kern w:val="1"/>
          <w:sz w:val="22"/>
          <w:szCs w:val="22"/>
        </w:rPr>
        <w:lastRenderedPageBreak/>
        <w:t>Website is not guaranteed and</w:t>
      </w:r>
      <w:r w:rsidRPr="00DD4613">
        <w:rPr>
          <w:rFonts w:ascii="Times New Roman" w:hAnsi="Times New Roman" w:cs="Times New Roman"/>
          <w:spacing w:val="5"/>
          <w:kern w:val="1"/>
          <w:sz w:val="20"/>
          <w:szCs w:val="20"/>
        </w:rPr>
        <w:t xml:space="preserve"> may be subject to change without notice, and revisions to material posted on the Website may not be made immediately following any such change. While the Website (</w:t>
      </w:r>
      <w:proofErr w:type="spellStart"/>
      <w:r w:rsidRPr="00DD4613">
        <w:rPr>
          <w:rFonts w:ascii="Times New Roman" w:hAnsi="Times New Roman" w:cs="Times New Roman"/>
          <w:spacing w:val="5"/>
          <w:kern w:val="1"/>
          <w:sz w:val="20"/>
          <w:szCs w:val="20"/>
        </w:rPr>
        <w:t>i</w:t>
      </w:r>
      <w:proofErr w:type="spellEnd"/>
      <w:r w:rsidRPr="00DD4613">
        <w:rPr>
          <w:rFonts w:ascii="Times New Roman" w:hAnsi="Times New Roman" w:cs="Times New Roman"/>
          <w:spacing w:val="5"/>
          <w:kern w:val="1"/>
          <w:sz w:val="20"/>
          <w:szCs w:val="20"/>
        </w:rPr>
        <w:t>) may display language or features from an insurance policy/policies or a variable annuity contract/contracts; or (ii) may summarize certain features of an insurance policy/policies; or (iii) may provide information about advisory or brokerage accounts, nothing stated in the Website modifies, alters, or supplants the terms of any insurance policy or annuity contract, or any advisory or brokerage account statements or information, in any way, nor should such content be construed as such.</w:t>
      </w:r>
    </w:p>
    <w:p w14:paraId="0154FB5F"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The Content contained on the Websites is not intended, in any manner, as an official brokerage or mutual fund statement, quarterly performance report or a record of policy values. </w:t>
      </w:r>
    </w:p>
    <w:p w14:paraId="343C2821" w14:textId="77777777" w:rsidR="00952E4B" w:rsidRPr="00DD4613" w:rsidRDefault="00952E4B" w:rsidP="00952E4B">
      <w:pPr>
        <w:autoSpaceDE w:val="0"/>
        <w:autoSpaceDN w:val="0"/>
        <w:adjustRightInd w:val="0"/>
        <w:spacing w:after="300"/>
        <w:ind w:right="-360"/>
        <w:jc w:val="both"/>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Website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as a reference should questions arise regarding the accuracy of the information in this report. Always refer to these source documents for lending, legal or tax purposes.</w:t>
      </w:r>
    </w:p>
    <w:p w14:paraId="593B2CAE" w14:textId="77777777" w:rsidR="00952E4B" w:rsidRPr="00DD4613" w:rsidRDefault="00952E4B" w:rsidP="00952E4B">
      <w:pPr>
        <w:autoSpaceDE w:val="0"/>
        <w:autoSpaceDN w:val="0"/>
        <w:adjustRightInd w:val="0"/>
        <w:spacing w:after="300"/>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REFERENCE TO A FUND OR SECURITY INCLUDED ANYWHERE ON OUR SITES IS NOT A RECOMMENDATION TO BUY, SELL, OR HOLD THAT, OR ANY OTHER SECURITY.</w:t>
      </w:r>
    </w:p>
    <w:p w14:paraId="4E2DF36E" w14:textId="58C53324"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YOUR USE OF THE WEBSITE, ITS CONTENT, AND ANY SERVICES OR ITEMS OBTAINED THROUGH THE WEBSITE IS AT YOUR OWN RISK. </w:t>
      </w:r>
    </w:p>
    <w:p w14:paraId="53E09E73"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6B2B734C" w14:textId="2047C0D3"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15965825"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3C02F20"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Limitation on Liability</w:t>
      </w:r>
    </w:p>
    <w:p w14:paraId="3EDCB47E"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340525C2" w14:textId="4E9F637A"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w:t>
      </w:r>
      <w:r w:rsidR="00DF45C1" w:rsidRPr="00DD4613">
        <w:rPr>
          <w:rFonts w:ascii="Times New Roman" w:hAnsi="Times New Roman" w:cs="Times New Roman"/>
          <w:kern w:val="1"/>
          <w:sz w:val="20"/>
          <w:szCs w:val="20"/>
        </w:rPr>
        <w:t>.</w:t>
      </w:r>
      <w:r w:rsidRPr="00DD4613">
        <w:rPr>
          <w:rFonts w:ascii="Times New Roman" w:hAnsi="Times New Roman" w:cs="Times New Roman"/>
          <w:kern w:val="1"/>
          <w:sz w:val="20"/>
          <w:szCs w:val="20"/>
        </w:rPr>
        <w:t xml:space="preserve"> </w:t>
      </w:r>
    </w:p>
    <w:p w14:paraId="53D2324B"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p>
    <w:p w14:paraId="41E04548"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Indemnification</w:t>
      </w:r>
    </w:p>
    <w:p w14:paraId="53CEB36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3BC60F06" w14:textId="58FD67D1"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w:t>
      </w:r>
      <w:r w:rsidR="00DF45C1" w:rsidRPr="00DD4613">
        <w:rPr>
          <w:rFonts w:ascii="Times New Roman" w:hAnsi="Times New Roman" w:cs="Times New Roman"/>
          <w:kern w:val="1"/>
          <w:sz w:val="20"/>
          <w:szCs w:val="20"/>
        </w:rPr>
        <w:t>.</w:t>
      </w:r>
    </w:p>
    <w:p w14:paraId="383B3C63"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5388685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Governing Law and Jurisdiction</w:t>
      </w:r>
    </w:p>
    <w:p w14:paraId="3317012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14934C0C"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All matters relating to the Website and these Terms of Use, and any dispute or claim arising therefrom or related thereto (in each case, including non-contractual disputes or claims), shall be governed by and construed in accordance with the internal laws of the State of New Jersey without giving effect to any choice or conflict of law provision or rule (whether of the State of  New Jersey or any other jurisdiction).</w:t>
      </w:r>
    </w:p>
    <w:p w14:paraId="71D921E7"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59C9E71D" w14:textId="7EEA130E"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B63F4A">
        <w:rPr>
          <w:rFonts w:ascii="Times New Roman" w:hAnsi="Times New Roman" w:cs="Times New Roman"/>
          <w:kern w:val="1"/>
          <w:sz w:val="20"/>
          <w:szCs w:val="20"/>
        </w:rPr>
        <w:t xml:space="preserve">Any legal suit, action, or proceeding arising out of, or related to, these Terms of Use or the Website shall be instituted exclusively in the federal courts of the United States or the courts of the State of New Jersey, in each case located in the </w:t>
      </w:r>
      <w:r w:rsidRPr="00B63F4A">
        <w:rPr>
          <w:rFonts w:ascii="Times New Roman" w:hAnsi="Times New Roman" w:cs="Times New Roman"/>
          <w:kern w:val="1"/>
          <w:sz w:val="20"/>
          <w:szCs w:val="20"/>
        </w:rPr>
        <w:lastRenderedPageBreak/>
        <w:t xml:space="preserve">City of Bloomfield, and County of Essex . You waive </w:t>
      </w:r>
      <w:proofErr w:type="gramStart"/>
      <w:r w:rsidRPr="00B63F4A">
        <w:rPr>
          <w:rFonts w:ascii="Times New Roman" w:hAnsi="Times New Roman" w:cs="Times New Roman"/>
          <w:kern w:val="1"/>
          <w:sz w:val="20"/>
          <w:szCs w:val="20"/>
        </w:rPr>
        <w:t>any and all</w:t>
      </w:r>
      <w:proofErr w:type="gramEnd"/>
      <w:r w:rsidRPr="00B63F4A">
        <w:rPr>
          <w:rFonts w:ascii="Times New Roman" w:hAnsi="Times New Roman" w:cs="Times New Roman"/>
          <w:kern w:val="1"/>
          <w:sz w:val="20"/>
          <w:szCs w:val="20"/>
        </w:rPr>
        <w:t xml:space="preserve"> objections to the exercise of jurisdiction over you by such courts and to venue in such courts</w:t>
      </w:r>
    </w:p>
    <w:p w14:paraId="0D1E4669"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Limitation on Time to File Claims</w:t>
      </w:r>
    </w:p>
    <w:p w14:paraId="5D7FDAC6"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0CF8B35A"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TO THE EXTENT PERMITTED BY LAW, ANY CAUSE OF ACTION OR CLAIM YOU MAY HAVE ARISING OUT OF OR RELATING TO THESE TERMS OF USE OR THE WEBSITE MUST BE COMMENCED WITHIN ONE (1) YEAR AFTER THE CAUSE OF ACTION ACCRUES; OTHERWISE, SUCH CAUSE OF ACTION OR CLAIM IS PERMANENTLY BARRED.</w:t>
      </w:r>
    </w:p>
    <w:p w14:paraId="3C0539DE"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2F89E000"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Waiver and Severability</w:t>
      </w:r>
    </w:p>
    <w:p w14:paraId="57633E7C"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1560F6C3"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43E756E7"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1CFDC160"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4DF0311A"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12989940"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Entire Agreement</w:t>
      </w:r>
    </w:p>
    <w:p w14:paraId="033BE7D2" w14:textId="77777777" w:rsidR="00952E4B" w:rsidRPr="00DD4613" w:rsidRDefault="00952E4B" w:rsidP="00952E4B">
      <w:pPr>
        <w:autoSpaceDE w:val="0"/>
        <w:autoSpaceDN w:val="0"/>
        <w:adjustRightInd w:val="0"/>
        <w:ind w:right="-360"/>
        <w:jc w:val="both"/>
        <w:rPr>
          <w:rFonts w:ascii="Times New Roman" w:hAnsi="Times New Roman" w:cs="Times New Roman"/>
          <w:b/>
          <w:bCs/>
          <w:kern w:val="1"/>
          <w:sz w:val="20"/>
          <w:szCs w:val="20"/>
          <w:u w:val="single"/>
        </w:rPr>
      </w:pPr>
    </w:p>
    <w:p w14:paraId="2C392647" w14:textId="42067CDD"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r w:rsidRPr="00DD4613">
        <w:rPr>
          <w:rFonts w:ascii="Times New Roman" w:hAnsi="Times New Roman" w:cs="Times New Roman"/>
          <w:kern w:val="1"/>
          <w:sz w:val="20"/>
          <w:szCs w:val="20"/>
        </w:rPr>
        <w:t xml:space="preserve">The Terms of Use, and our Privacy Policy constitute the sole and entire agreement between you and </w:t>
      </w:r>
      <w:proofErr w:type="spellStart"/>
      <w:r w:rsidR="00A444D4">
        <w:rPr>
          <w:rFonts w:ascii="Times New Roman" w:hAnsi="Times New Roman" w:cs="Times New Roman"/>
          <w:kern w:val="1"/>
          <w:sz w:val="20"/>
          <w:szCs w:val="20"/>
        </w:rPr>
        <w:t>Kuderna</w:t>
      </w:r>
      <w:proofErr w:type="spellEnd"/>
      <w:r w:rsidR="00A444D4">
        <w:rPr>
          <w:rFonts w:ascii="Times New Roman" w:hAnsi="Times New Roman" w:cs="Times New Roman"/>
          <w:kern w:val="1"/>
          <w:sz w:val="20"/>
          <w:szCs w:val="20"/>
        </w:rPr>
        <w:t xml:space="preserve"> Financial Team </w:t>
      </w:r>
      <w:r w:rsidRPr="00DD4613">
        <w:rPr>
          <w:rFonts w:ascii="Times New Roman" w:hAnsi="Times New Roman" w:cs="Times New Roman"/>
          <w:kern w:val="1"/>
          <w:sz w:val="20"/>
          <w:szCs w:val="20"/>
        </w:rPr>
        <w:t>regarding the Website and supersede all prior and contemporaneous understandings, agreements, representations, and warranties, both written and oral, regarding the Website.</w:t>
      </w:r>
    </w:p>
    <w:p w14:paraId="5C660782" w14:textId="77777777" w:rsidR="00952E4B" w:rsidRPr="00DD4613" w:rsidRDefault="00952E4B" w:rsidP="00952E4B">
      <w:pPr>
        <w:autoSpaceDE w:val="0"/>
        <w:autoSpaceDN w:val="0"/>
        <w:adjustRightInd w:val="0"/>
        <w:ind w:right="-360"/>
        <w:jc w:val="both"/>
        <w:rPr>
          <w:rFonts w:ascii="Times New Roman" w:hAnsi="Times New Roman" w:cs="Times New Roman"/>
          <w:kern w:val="1"/>
          <w:sz w:val="20"/>
          <w:szCs w:val="20"/>
        </w:rPr>
      </w:pPr>
    </w:p>
    <w:p w14:paraId="513B00BC" w14:textId="77777777" w:rsidR="00952E4B" w:rsidRPr="00DD4613" w:rsidRDefault="00952E4B" w:rsidP="00952E4B">
      <w:pPr>
        <w:autoSpaceDE w:val="0"/>
        <w:autoSpaceDN w:val="0"/>
        <w:adjustRightInd w:val="0"/>
        <w:ind w:right="-360"/>
        <w:rPr>
          <w:rFonts w:ascii="Times New Roman" w:hAnsi="Times New Roman" w:cs="Times New Roman"/>
          <w:b/>
          <w:bCs/>
          <w:kern w:val="1"/>
          <w:sz w:val="20"/>
          <w:szCs w:val="20"/>
          <w:u w:val="single"/>
        </w:rPr>
      </w:pPr>
      <w:r w:rsidRPr="00DD4613">
        <w:rPr>
          <w:rFonts w:ascii="Times New Roman" w:hAnsi="Times New Roman" w:cs="Times New Roman"/>
          <w:b/>
          <w:bCs/>
          <w:kern w:val="1"/>
          <w:sz w:val="20"/>
          <w:szCs w:val="20"/>
          <w:u w:val="single"/>
        </w:rPr>
        <w:t>Not Legal, Tax, or Investment Advice</w:t>
      </w:r>
    </w:p>
    <w:p w14:paraId="5F980576"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p>
    <w:p w14:paraId="035C7C58" w14:textId="74EA083A" w:rsidR="00952E4B" w:rsidRPr="00DD4613" w:rsidRDefault="00952E4B" w:rsidP="00DD4613">
      <w:pPr>
        <w:autoSpaceDE w:val="0"/>
        <w:autoSpaceDN w:val="0"/>
        <w:adjustRightInd w:val="0"/>
        <w:spacing w:after="160" w:line="259" w:lineRule="auto"/>
        <w:ind w:right="-360"/>
        <w:rPr>
          <w:rFonts w:ascii="Times New Roman" w:hAnsi="Times New Roman" w:cs="Times New Roman"/>
          <w:b/>
          <w:bCs/>
          <w:spacing w:val="5"/>
          <w:kern w:val="1"/>
          <w:sz w:val="20"/>
          <w:szCs w:val="20"/>
        </w:rPr>
      </w:pPr>
      <w:r w:rsidRPr="00DD4613">
        <w:rPr>
          <w:rFonts w:ascii="Times New Roman" w:hAnsi="Times New Roman" w:cs="Times New Roman"/>
          <w:b/>
          <w:bCs/>
          <w:spacing w:val="5"/>
          <w:kern w:val="1"/>
          <w:sz w:val="20"/>
          <w:szCs w:val="20"/>
        </w:rPr>
        <w:t>We are not providing specific insurance, tax or investment advice to any individual viewing the content of the Websites. The content on the Websites is not intended and should not be construed as legal or tax advice.</w:t>
      </w:r>
    </w:p>
    <w:p w14:paraId="3821D3F4" w14:textId="514A9AEC" w:rsidR="00952E4B" w:rsidRPr="00DD4613" w:rsidRDefault="00952E4B" w:rsidP="00DD4613">
      <w:pPr>
        <w:autoSpaceDE w:val="0"/>
        <w:autoSpaceDN w:val="0"/>
        <w:adjustRightInd w:val="0"/>
        <w:spacing w:after="160" w:line="259" w:lineRule="auto"/>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The content provided does not constitute a solicitation of an offer to buy or an offer to sell financial or insurance products.</w:t>
      </w:r>
    </w:p>
    <w:p w14:paraId="471C5046" w14:textId="36262155" w:rsidR="00952E4B" w:rsidRPr="00DD4613" w:rsidRDefault="00952E4B" w:rsidP="00DD4613">
      <w:pPr>
        <w:autoSpaceDE w:val="0"/>
        <w:autoSpaceDN w:val="0"/>
        <w:adjustRightInd w:val="0"/>
        <w:spacing w:after="160" w:line="259" w:lineRule="auto"/>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For information that is specific to your situation, consult with your attorney or tax advisor. The material provided on the Sites, including the blogs, is intended to potentially assist you in planning for your future and insurance planning. We are not responsible for the consequences of any decisions or actions taken in reliance upon or as a result of the content made available on the Websites.</w:t>
      </w:r>
    </w:p>
    <w:p w14:paraId="244066F9" w14:textId="77777777" w:rsidR="00952E4B" w:rsidRPr="00DD4613" w:rsidRDefault="00952E4B" w:rsidP="00952E4B">
      <w:pPr>
        <w:autoSpaceDE w:val="0"/>
        <w:autoSpaceDN w:val="0"/>
        <w:adjustRightInd w:val="0"/>
        <w:ind w:right="-360"/>
        <w:rPr>
          <w:rFonts w:ascii="Times New Roman" w:hAnsi="Times New Roman" w:cs="Times New Roman"/>
          <w:spacing w:val="5"/>
          <w:kern w:val="1"/>
          <w:sz w:val="20"/>
          <w:szCs w:val="20"/>
        </w:rPr>
      </w:pPr>
      <w:r w:rsidRPr="00DD4613">
        <w:rPr>
          <w:rFonts w:ascii="Times New Roman" w:hAnsi="Times New Roman" w:cs="Times New Roman"/>
          <w:spacing w:val="5"/>
          <w:kern w:val="1"/>
          <w:sz w:val="20"/>
          <w:szCs w:val="20"/>
        </w:rPr>
        <w:t>All rights not granted herein are expressly reserved to the owner of the Website.</w:t>
      </w:r>
    </w:p>
    <w:p w14:paraId="55BB1441" w14:textId="77777777" w:rsidR="00952E4B" w:rsidRPr="00DD4613" w:rsidRDefault="00952E4B" w:rsidP="00952E4B">
      <w:pPr>
        <w:autoSpaceDE w:val="0"/>
        <w:autoSpaceDN w:val="0"/>
        <w:adjustRightInd w:val="0"/>
        <w:ind w:right="-360"/>
        <w:rPr>
          <w:rFonts w:ascii="Times New Roman" w:hAnsi="Times New Roman" w:cs="Times New Roman"/>
          <w:kern w:val="1"/>
          <w:sz w:val="20"/>
          <w:szCs w:val="20"/>
        </w:rPr>
      </w:pPr>
    </w:p>
    <w:p w14:paraId="5701B1DB" w14:textId="77777777" w:rsidR="00DD4613" w:rsidRPr="00DD4613" w:rsidRDefault="00DD4613" w:rsidP="00DD4613">
      <w:pPr>
        <w:widowControl w:val="0"/>
        <w:autoSpaceDE w:val="0"/>
        <w:autoSpaceDN w:val="0"/>
        <w:adjustRightInd w:val="0"/>
        <w:rPr>
          <w:rFonts w:ascii="Times New Roman" w:hAnsi="Times New Roman" w:cs="Times New Roman"/>
          <w:b/>
          <w:bCs/>
          <w:color w:val="000000"/>
          <w:sz w:val="20"/>
          <w:szCs w:val="20"/>
          <w:u w:val="single"/>
        </w:rPr>
      </w:pPr>
      <w:r w:rsidRPr="00DD4613">
        <w:rPr>
          <w:rFonts w:ascii="Times New Roman" w:hAnsi="Times New Roman" w:cs="Times New Roman"/>
          <w:b/>
          <w:bCs/>
          <w:color w:val="000000"/>
          <w:sz w:val="20"/>
          <w:szCs w:val="20"/>
          <w:u w:val="single"/>
        </w:rPr>
        <w:t>Contact Us</w:t>
      </w:r>
    </w:p>
    <w:p w14:paraId="7710F7CC"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60FF33C2" w14:textId="3EE7EF63"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r w:rsidRPr="00DD4613">
        <w:rPr>
          <w:rFonts w:ascii="Times New Roman" w:hAnsi="Times New Roman" w:cs="Times New Roman"/>
          <w:color w:val="000000"/>
          <w:sz w:val="20"/>
          <w:szCs w:val="20"/>
        </w:rPr>
        <w:t xml:space="preserve">To ask questions or comment about this statement and our privacy practices, contact us at: </w:t>
      </w:r>
    </w:p>
    <w:p w14:paraId="397193FC"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20663CCE" w14:textId="2167E51D" w:rsidR="00DD4613" w:rsidRDefault="00544632" w:rsidP="00DD461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1040 Broad Street Suite 202 Shrewsbury, NJ 07702</w:t>
      </w:r>
    </w:p>
    <w:p w14:paraId="29CD4DCC" w14:textId="77777777" w:rsidR="00544632" w:rsidRPr="00DD4613" w:rsidRDefault="00544632" w:rsidP="00DD4613">
      <w:pPr>
        <w:widowControl w:val="0"/>
        <w:autoSpaceDE w:val="0"/>
        <w:autoSpaceDN w:val="0"/>
        <w:adjustRightInd w:val="0"/>
        <w:rPr>
          <w:rFonts w:ascii="Times New Roman" w:hAnsi="Times New Roman" w:cs="Times New Roman"/>
          <w:color w:val="000000"/>
          <w:sz w:val="20"/>
          <w:szCs w:val="20"/>
        </w:rPr>
      </w:pPr>
    </w:p>
    <w:p w14:paraId="0D375C97" w14:textId="17B09A42" w:rsidR="00DD4613" w:rsidRPr="00544632" w:rsidRDefault="00A444D4" w:rsidP="00DD4613">
      <w:pPr>
        <w:widowControl w:val="0"/>
        <w:autoSpaceDE w:val="0"/>
        <w:autoSpaceDN w:val="0"/>
        <w:adjustRightInd w:val="0"/>
        <w:rPr>
          <w:rFonts w:ascii="Times New Roman" w:hAnsi="Times New Roman" w:cs="Times New Roman"/>
          <w:color w:val="000000"/>
          <w:sz w:val="18"/>
          <w:szCs w:val="18"/>
        </w:rPr>
      </w:pPr>
      <w:hyperlink r:id="rId12" w:history="1">
        <w:r w:rsidRPr="001D008B">
          <w:rPr>
            <w:rStyle w:val="Hyperlink"/>
            <w:rFonts w:ascii="Times New Roman" w:hAnsi="Times New Roman" w:cs="Times New Roman"/>
            <w:sz w:val="18"/>
            <w:szCs w:val="18"/>
          </w:rPr>
          <w:t>Bryan_kuderna@planningalliance.com</w:t>
        </w:r>
      </w:hyperlink>
      <w:r w:rsidR="00DD4613" w:rsidRPr="00544632">
        <w:rPr>
          <w:rFonts w:ascii="Times New Roman" w:hAnsi="Times New Roman" w:cs="Times New Roman"/>
          <w:color w:val="000000"/>
          <w:sz w:val="18"/>
          <w:szCs w:val="18"/>
        </w:rPr>
        <w:t xml:space="preserve"> </w:t>
      </w:r>
    </w:p>
    <w:p w14:paraId="1FE7D7B6"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1C4B2634" w14:textId="63EF2249" w:rsidR="00DD4613" w:rsidRPr="00DD4613" w:rsidRDefault="00A444D4" w:rsidP="00DD461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848-456-3057</w:t>
      </w:r>
    </w:p>
    <w:p w14:paraId="0A055E81" w14:textId="77777777" w:rsidR="00DD4613" w:rsidRPr="00DD4613" w:rsidRDefault="00DD4613" w:rsidP="00DD4613">
      <w:pPr>
        <w:widowControl w:val="0"/>
        <w:autoSpaceDE w:val="0"/>
        <w:autoSpaceDN w:val="0"/>
        <w:adjustRightInd w:val="0"/>
        <w:rPr>
          <w:rFonts w:ascii="Times New Roman" w:hAnsi="Times New Roman" w:cs="Times New Roman"/>
          <w:color w:val="000000"/>
          <w:sz w:val="20"/>
          <w:szCs w:val="20"/>
        </w:rPr>
      </w:pPr>
    </w:p>
    <w:p w14:paraId="7F511A57" w14:textId="68317045" w:rsidR="002565EE" w:rsidRPr="00544632" w:rsidRDefault="00DD4613" w:rsidP="00DD4613">
      <w:pPr>
        <w:widowControl w:val="0"/>
        <w:autoSpaceDE w:val="0"/>
        <w:autoSpaceDN w:val="0"/>
        <w:adjustRightInd w:val="0"/>
        <w:rPr>
          <w:rFonts w:ascii="Times New Roman" w:hAnsi="Times New Roman" w:cs="Times New Roman"/>
          <w:color w:val="0070C0"/>
          <w:sz w:val="20"/>
          <w:szCs w:val="20"/>
          <w:u w:val="single"/>
        </w:rPr>
      </w:pPr>
      <w:r w:rsidRPr="00DD4613">
        <w:rPr>
          <w:rFonts w:ascii="Times New Roman" w:hAnsi="Times New Roman" w:cs="Times New Roman"/>
          <w:color w:val="000000"/>
          <w:sz w:val="20"/>
          <w:szCs w:val="20"/>
        </w:rPr>
        <w:t xml:space="preserve">To register a complaint or concern, please contact </w:t>
      </w:r>
      <w:r w:rsidR="00A444D4">
        <w:rPr>
          <w:rFonts w:ascii="Times New Roman" w:hAnsi="Times New Roman" w:cs="Times New Roman"/>
          <w:color w:val="000000"/>
          <w:sz w:val="20"/>
          <w:szCs w:val="20"/>
        </w:rPr>
        <w:t xml:space="preserve">Bryan </w:t>
      </w:r>
      <w:proofErr w:type="spellStart"/>
      <w:r w:rsidR="00A444D4">
        <w:rPr>
          <w:rFonts w:ascii="Times New Roman" w:hAnsi="Times New Roman" w:cs="Times New Roman"/>
          <w:color w:val="000000"/>
          <w:sz w:val="20"/>
          <w:szCs w:val="20"/>
        </w:rPr>
        <w:t>Kuderna</w:t>
      </w:r>
      <w:proofErr w:type="spellEnd"/>
      <w:r w:rsidR="00544632">
        <w:rPr>
          <w:rFonts w:ascii="Times New Roman" w:hAnsi="Times New Roman" w:cs="Times New Roman"/>
          <w:color w:val="000000"/>
          <w:sz w:val="20"/>
          <w:szCs w:val="20"/>
        </w:rPr>
        <w:t xml:space="preserve"> at </w:t>
      </w:r>
      <w:r w:rsidR="00A444D4">
        <w:rPr>
          <w:rFonts w:ascii="Times New Roman" w:hAnsi="Times New Roman" w:cs="Times New Roman"/>
          <w:color w:val="0070C0"/>
          <w:sz w:val="20"/>
          <w:szCs w:val="20"/>
          <w:u w:val="single"/>
        </w:rPr>
        <w:t>Bryan_Kuderna</w:t>
      </w:r>
      <w:r w:rsidR="00544632" w:rsidRPr="00544632">
        <w:rPr>
          <w:rFonts w:ascii="Times New Roman" w:hAnsi="Times New Roman" w:cs="Times New Roman"/>
          <w:color w:val="0070C0"/>
          <w:sz w:val="20"/>
          <w:szCs w:val="20"/>
          <w:u w:val="single"/>
        </w:rPr>
        <w:t>@planningalliance.com</w:t>
      </w:r>
    </w:p>
    <w:p w14:paraId="2F73B093" w14:textId="77777777" w:rsidR="00952E4B" w:rsidRPr="00DD4613" w:rsidRDefault="00952E4B">
      <w:pPr>
        <w:rPr>
          <w:rFonts w:ascii="Times New Roman" w:hAnsi="Times New Roman" w:cs="Times New Roman"/>
          <w:sz w:val="20"/>
          <w:szCs w:val="20"/>
        </w:rPr>
      </w:pPr>
    </w:p>
    <w:sectPr w:rsidR="00952E4B" w:rsidRPr="00DD4613" w:rsidSect="00F10ADA">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7FF21" w14:textId="77777777" w:rsidR="00411D6E" w:rsidRDefault="00411D6E" w:rsidP="00844267">
      <w:r>
        <w:separator/>
      </w:r>
    </w:p>
  </w:endnote>
  <w:endnote w:type="continuationSeparator" w:id="0">
    <w:p w14:paraId="4F2DE1A3" w14:textId="77777777" w:rsidR="00411D6E" w:rsidRDefault="00411D6E" w:rsidP="008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2933657"/>
      <w:docPartObj>
        <w:docPartGallery w:val="Page Numbers (Bottom of Page)"/>
        <w:docPartUnique/>
      </w:docPartObj>
    </w:sdtPr>
    <w:sdtEndPr>
      <w:rPr>
        <w:rStyle w:val="PageNumber"/>
      </w:rPr>
    </w:sdtEndPr>
    <w:sdtContent>
      <w:p w14:paraId="18F9475E" w14:textId="0D29E0AB" w:rsidR="00844267" w:rsidRDefault="00844267" w:rsidP="0021162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CD859" w14:textId="77777777" w:rsidR="00844267" w:rsidRDefault="00844267" w:rsidP="008442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697874"/>
      <w:docPartObj>
        <w:docPartGallery w:val="Page Numbers (Bottom of Page)"/>
        <w:docPartUnique/>
      </w:docPartObj>
    </w:sdtPr>
    <w:sdtEndPr>
      <w:rPr>
        <w:rStyle w:val="PageNumber"/>
      </w:rPr>
    </w:sdtEndPr>
    <w:sdtContent>
      <w:p w14:paraId="04BF7380" w14:textId="4F56CE2E" w:rsidR="00844267" w:rsidRDefault="00844267" w:rsidP="00211627">
        <w:pPr>
          <w:pStyle w:val="Footer"/>
          <w:framePr w:wrap="none" w:vAnchor="text" w:hAnchor="margin" w:y="1"/>
          <w:rPr>
            <w:rStyle w:val="PageNumber"/>
          </w:rPr>
        </w:pPr>
        <w:r w:rsidRPr="00844267">
          <w:rPr>
            <w:rStyle w:val="PageNumber"/>
            <w:rFonts w:ascii="Times New Roman" w:hAnsi="Times New Roman" w:cs="Times New Roman"/>
            <w:sz w:val="20"/>
            <w:szCs w:val="20"/>
          </w:rPr>
          <w:fldChar w:fldCharType="begin"/>
        </w:r>
        <w:r w:rsidRPr="00844267">
          <w:rPr>
            <w:rStyle w:val="PageNumber"/>
            <w:rFonts w:ascii="Times New Roman" w:hAnsi="Times New Roman" w:cs="Times New Roman"/>
            <w:sz w:val="20"/>
            <w:szCs w:val="20"/>
          </w:rPr>
          <w:instrText xml:space="preserve"> PAGE </w:instrText>
        </w:r>
        <w:r w:rsidRPr="00844267">
          <w:rPr>
            <w:rStyle w:val="PageNumber"/>
            <w:rFonts w:ascii="Times New Roman" w:hAnsi="Times New Roman" w:cs="Times New Roman"/>
            <w:sz w:val="20"/>
            <w:szCs w:val="20"/>
          </w:rPr>
          <w:fldChar w:fldCharType="separate"/>
        </w:r>
        <w:r w:rsidRPr="00844267">
          <w:rPr>
            <w:rStyle w:val="PageNumber"/>
            <w:rFonts w:ascii="Times New Roman" w:hAnsi="Times New Roman" w:cs="Times New Roman"/>
            <w:noProof/>
            <w:sz w:val="20"/>
            <w:szCs w:val="20"/>
          </w:rPr>
          <w:t>2</w:t>
        </w:r>
        <w:r w:rsidRPr="00844267">
          <w:rPr>
            <w:rStyle w:val="PageNumber"/>
            <w:rFonts w:ascii="Times New Roman" w:hAnsi="Times New Roman" w:cs="Times New Roman"/>
            <w:sz w:val="20"/>
            <w:szCs w:val="20"/>
          </w:rPr>
          <w:fldChar w:fldCharType="end"/>
        </w:r>
      </w:p>
    </w:sdtContent>
  </w:sdt>
  <w:p w14:paraId="466DC38F" w14:textId="77777777" w:rsidR="00844267" w:rsidRDefault="00844267" w:rsidP="0084426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1E47" w14:textId="77777777" w:rsidR="00411D6E" w:rsidRDefault="00411D6E" w:rsidP="00844267">
      <w:r>
        <w:separator/>
      </w:r>
    </w:p>
  </w:footnote>
  <w:footnote w:type="continuationSeparator" w:id="0">
    <w:p w14:paraId="25360E7E" w14:textId="77777777" w:rsidR="00411D6E" w:rsidRDefault="00411D6E" w:rsidP="0084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1227EFF"/>
    <w:multiLevelType w:val="hybridMultilevel"/>
    <w:tmpl w:val="AD309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1BD74E80"/>
    <w:multiLevelType w:val="hybridMultilevel"/>
    <w:tmpl w:val="7EB446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35BA5527"/>
    <w:multiLevelType w:val="hybridMultilevel"/>
    <w:tmpl w:val="E51AAD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A9A380A"/>
    <w:multiLevelType w:val="hybridMultilevel"/>
    <w:tmpl w:val="35F6A5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8"/>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B"/>
    <w:rsid w:val="00192097"/>
    <w:rsid w:val="002565EE"/>
    <w:rsid w:val="003241E1"/>
    <w:rsid w:val="00367F9C"/>
    <w:rsid w:val="00411D6E"/>
    <w:rsid w:val="00453382"/>
    <w:rsid w:val="00487763"/>
    <w:rsid w:val="00544632"/>
    <w:rsid w:val="005F087B"/>
    <w:rsid w:val="0064163D"/>
    <w:rsid w:val="00762FD2"/>
    <w:rsid w:val="0083754E"/>
    <w:rsid w:val="00844267"/>
    <w:rsid w:val="00952E4B"/>
    <w:rsid w:val="009740A4"/>
    <w:rsid w:val="009A6C0E"/>
    <w:rsid w:val="00A26D5C"/>
    <w:rsid w:val="00A444D4"/>
    <w:rsid w:val="00B63F4A"/>
    <w:rsid w:val="00B72FDC"/>
    <w:rsid w:val="00BF1656"/>
    <w:rsid w:val="00D74121"/>
    <w:rsid w:val="00DD4613"/>
    <w:rsid w:val="00DF45C1"/>
    <w:rsid w:val="00FF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BD2"/>
  <w15:chartTrackingRefBased/>
  <w15:docId w15:val="{A11D1852-3005-9141-A21D-E6BCD71A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4B"/>
    <w:rPr>
      <w:color w:val="0563C1" w:themeColor="hyperlink"/>
      <w:u w:val="single"/>
    </w:rPr>
  </w:style>
  <w:style w:type="character" w:styleId="UnresolvedMention">
    <w:name w:val="Unresolved Mention"/>
    <w:basedOn w:val="DefaultParagraphFont"/>
    <w:uiPriority w:val="99"/>
    <w:semiHidden/>
    <w:unhideWhenUsed/>
    <w:rsid w:val="00952E4B"/>
    <w:rPr>
      <w:color w:val="605E5C"/>
      <w:shd w:val="clear" w:color="auto" w:fill="E1DFDD"/>
    </w:rPr>
  </w:style>
  <w:style w:type="character" w:styleId="CommentReference">
    <w:name w:val="annotation reference"/>
    <w:basedOn w:val="DefaultParagraphFont"/>
    <w:uiPriority w:val="99"/>
    <w:semiHidden/>
    <w:unhideWhenUsed/>
    <w:rsid w:val="00453382"/>
    <w:rPr>
      <w:sz w:val="16"/>
      <w:szCs w:val="16"/>
    </w:rPr>
  </w:style>
  <w:style w:type="paragraph" w:styleId="CommentText">
    <w:name w:val="annotation text"/>
    <w:basedOn w:val="Normal"/>
    <w:link w:val="CommentTextChar"/>
    <w:uiPriority w:val="99"/>
    <w:semiHidden/>
    <w:unhideWhenUsed/>
    <w:rsid w:val="00453382"/>
    <w:rPr>
      <w:sz w:val="20"/>
      <w:szCs w:val="20"/>
    </w:rPr>
  </w:style>
  <w:style w:type="character" w:customStyle="1" w:styleId="CommentTextChar">
    <w:name w:val="Comment Text Char"/>
    <w:basedOn w:val="DefaultParagraphFont"/>
    <w:link w:val="CommentText"/>
    <w:uiPriority w:val="99"/>
    <w:semiHidden/>
    <w:rsid w:val="00453382"/>
    <w:rPr>
      <w:sz w:val="20"/>
      <w:szCs w:val="20"/>
    </w:rPr>
  </w:style>
  <w:style w:type="paragraph" w:styleId="CommentSubject">
    <w:name w:val="annotation subject"/>
    <w:basedOn w:val="CommentText"/>
    <w:next w:val="CommentText"/>
    <w:link w:val="CommentSubjectChar"/>
    <w:uiPriority w:val="99"/>
    <w:semiHidden/>
    <w:unhideWhenUsed/>
    <w:rsid w:val="00453382"/>
    <w:rPr>
      <w:b/>
      <w:bCs/>
    </w:rPr>
  </w:style>
  <w:style w:type="character" w:customStyle="1" w:styleId="CommentSubjectChar">
    <w:name w:val="Comment Subject Char"/>
    <w:basedOn w:val="CommentTextChar"/>
    <w:link w:val="CommentSubject"/>
    <w:uiPriority w:val="99"/>
    <w:semiHidden/>
    <w:rsid w:val="00453382"/>
    <w:rPr>
      <w:b/>
      <w:bCs/>
      <w:sz w:val="20"/>
      <w:szCs w:val="20"/>
    </w:rPr>
  </w:style>
  <w:style w:type="paragraph" w:styleId="Revision">
    <w:name w:val="Revision"/>
    <w:hidden/>
    <w:uiPriority w:val="99"/>
    <w:semiHidden/>
    <w:rsid w:val="00453382"/>
  </w:style>
  <w:style w:type="paragraph" w:styleId="BalloonText">
    <w:name w:val="Balloon Text"/>
    <w:basedOn w:val="Normal"/>
    <w:link w:val="BalloonTextChar"/>
    <w:uiPriority w:val="99"/>
    <w:semiHidden/>
    <w:unhideWhenUsed/>
    <w:rsid w:val="00453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382"/>
    <w:rPr>
      <w:rFonts w:ascii="Times New Roman" w:hAnsi="Times New Roman" w:cs="Times New Roman"/>
      <w:sz w:val="18"/>
      <w:szCs w:val="18"/>
    </w:rPr>
  </w:style>
  <w:style w:type="paragraph" w:styleId="Header">
    <w:name w:val="header"/>
    <w:basedOn w:val="Normal"/>
    <w:link w:val="HeaderChar"/>
    <w:uiPriority w:val="99"/>
    <w:unhideWhenUsed/>
    <w:rsid w:val="00844267"/>
    <w:pPr>
      <w:tabs>
        <w:tab w:val="center" w:pos="4680"/>
        <w:tab w:val="right" w:pos="9360"/>
      </w:tabs>
    </w:pPr>
  </w:style>
  <w:style w:type="character" w:customStyle="1" w:styleId="HeaderChar">
    <w:name w:val="Header Char"/>
    <w:basedOn w:val="DefaultParagraphFont"/>
    <w:link w:val="Header"/>
    <w:uiPriority w:val="99"/>
    <w:rsid w:val="00844267"/>
  </w:style>
  <w:style w:type="paragraph" w:styleId="Footer">
    <w:name w:val="footer"/>
    <w:basedOn w:val="Normal"/>
    <w:link w:val="FooterChar"/>
    <w:uiPriority w:val="99"/>
    <w:unhideWhenUsed/>
    <w:rsid w:val="00844267"/>
    <w:pPr>
      <w:tabs>
        <w:tab w:val="center" w:pos="4680"/>
        <w:tab w:val="right" w:pos="9360"/>
      </w:tabs>
    </w:pPr>
  </w:style>
  <w:style w:type="character" w:customStyle="1" w:styleId="FooterChar">
    <w:name w:val="Footer Char"/>
    <w:basedOn w:val="DefaultParagraphFont"/>
    <w:link w:val="Footer"/>
    <w:uiPriority w:val="99"/>
    <w:rsid w:val="00844267"/>
  </w:style>
  <w:style w:type="character" w:styleId="PageNumber">
    <w:name w:val="page number"/>
    <w:basedOn w:val="DefaultParagraphFont"/>
    <w:uiPriority w:val="99"/>
    <w:semiHidden/>
    <w:unhideWhenUsed/>
    <w:rsid w:val="0084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ernafinanci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dernafinancial.com" TargetMode="External"/><Relationship Id="rId12" Type="http://schemas.openxmlformats.org/officeDocument/2006/relationships/hyperlink" Target="mailto:Bryan_kuderna@planningallia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anilefinancialconcep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ferred/privacy/" TargetMode="External"/><Relationship Id="rId4" Type="http://schemas.openxmlformats.org/officeDocument/2006/relationships/webSettings" Target="webSettings.xml"/><Relationship Id="rId9" Type="http://schemas.openxmlformats.org/officeDocument/2006/relationships/hyperlink" Target="http://www.kudernafinanci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Alter</dc:creator>
  <cp:keywords/>
  <dc:description/>
  <cp:lastModifiedBy>Melanie Werling</cp:lastModifiedBy>
  <cp:revision>2</cp:revision>
  <dcterms:created xsi:type="dcterms:W3CDTF">2020-11-10T01:34:00Z</dcterms:created>
  <dcterms:modified xsi:type="dcterms:W3CDTF">2020-11-10T01:34:00Z</dcterms:modified>
</cp:coreProperties>
</file>