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7A" w:rsidRDefault="000A3C7A">
      <w:r>
        <w:t>Company Memo</w:t>
      </w:r>
    </w:p>
    <w:p w:rsidR="000A3C7A" w:rsidRDefault="000A3C7A"/>
    <w:p w:rsidR="00A9204E" w:rsidRDefault="001536F9">
      <w:r>
        <w:t xml:space="preserve">To: </w:t>
      </w:r>
      <w:r>
        <w:tab/>
        <w:t>All Employees</w:t>
      </w:r>
    </w:p>
    <w:p w:rsidR="001536F9" w:rsidRDefault="001536F9">
      <w:r>
        <w:t xml:space="preserve">From: </w:t>
      </w:r>
      <w:r>
        <w:tab/>
      </w:r>
      <w:r w:rsidR="000A3C7A">
        <w:t>[Employer]</w:t>
      </w:r>
    </w:p>
    <w:p w:rsidR="000A3C7A" w:rsidRDefault="000A3C7A">
      <w:r>
        <w:t xml:space="preserve">Re.: </w:t>
      </w:r>
      <w:r>
        <w:tab/>
        <w:t>[Plan Name] SIMPLE Plan</w:t>
      </w:r>
    </w:p>
    <w:p w:rsidR="000A3C7A" w:rsidRDefault="000A3C7A">
      <w:r>
        <w:t xml:space="preserve">Date: </w:t>
      </w:r>
      <w:r>
        <w:tab/>
        <w:t>November 1, 2016 (or prior)</w:t>
      </w:r>
    </w:p>
    <w:p w:rsidR="000A3C7A" w:rsidRDefault="000A3C7A"/>
    <w:p w:rsidR="000A3C7A" w:rsidRDefault="000A3C7A">
      <w:r>
        <w:t>Dear Participants,</w:t>
      </w:r>
    </w:p>
    <w:p w:rsidR="000A3C7A" w:rsidRDefault="000A3C7A">
      <w:r>
        <w:t>As of December 31 of this year the [Plan Name] SIMPLE Plan will no longer be available.</w:t>
      </w:r>
    </w:p>
    <w:p w:rsidR="000A3C7A" w:rsidRDefault="000A3C7A">
      <w:r>
        <w:t>Details about the replacement Plan for next year will follow over the next couple of months.</w:t>
      </w:r>
    </w:p>
    <w:p w:rsidR="00136A9B" w:rsidRDefault="00136A9B"/>
    <w:p w:rsidR="00136A9B" w:rsidRDefault="00136A9B"/>
    <w:p w:rsidR="00136A9B" w:rsidRDefault="00136A9B">
      <w:r>
        <w:t>Instructions: Distribute to all employees and asset custodian(s).</w:t>
      </w:r>
      <w:bookmarkStart w:id="0" w:name="_GoBack"/>
      <w:bookmarkEnd w:id="0"/>
    </w:p>
    <w:sectPr w:rsidR="0013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F9"/>
    <w:rsid w:val="000A3C7A"/>
    <w:rsid w:val="00136A9B"/>
    <w:rsid w:val="001536F9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9B5C4-AE3F-4263-8268-53DB1A1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Brad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Miley Betts</dc:creator>
  <cp:keywords/>
  <dc:description/>
  <cp:lastModifiedBy>Miley Betts</cp:lastModifiedBy>
  <cp:revision>2</cp:revision>
  <dcterms:created xsi:type="dcterms:W3CDTF">2016-10-06T16:26:00Z</dcterms:created>
  <dcterms:modified xsi:type="dcterms:W3CDTF">2016-10-06T17:14:00Z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