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9" w:rsidRDefault="005F2169">
      <w:pPr>
        <w:spacing w:before="11" w:line="220" w:lineRule="exact"/>
        <w:rPr>
          <w:sz w:val="22"/>
          <w:szCs w:val="22"/>
        </w:rPr>
      </w:pPr>
    </w:p>
    <w:p w:rsidR="005F2169" w:rsidRDefault="00E30706">
      <w:pPr>
        <w:spacing w:before="25"/>
        <w:ind w:left="1599" w:right="16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No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[</w:t>
      </w:r>
      <w:sdt>
        <w:sdtPr>
          <w:rPr>
            <w:rFonts w:ascii="Arial" w:eastAsia="Arial" w:hAnsi="Arial" w:cs="Arial"/>
            <w:b/>
            <w:spacing w:val="1"/>
            <w:sz w:val="28"/>
            <w:szCs w:val="28"/>
          </w:rPr>
          <w:id w:val="1659109316"/>
          <w:placeholder>
            <w:docPart w:val="DefaultPlaceholder_1082065158"/>
          </w:placeholder>
          <w:text/>
        </w:sdtPr>
        <w:sdtEndPr/>
        <w:sdtContent>
          <w:r w:rsidRPr="00E30706">
            <w:rPr>
              <w:rFonts w:ascii="Arial" w:eastAsia="Arial" w:hAnsi="Arial" w:cs="Arial"/>
              <w:b/>
              <w:spacing w:val="1"/>
              <w:sz w:val="28"/>
              <w:szCs w:val="28"/>
            </w:rPr>
            <w:t>Insert Name of Entity]</w:t>
          </w:r>
        </w:sdtContent>
      </w:sdt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:rsidR="005F2169" w:rsidRDefault="00E30706">
      <w:pPr>
        <w:ind w:left="1888" w:right="18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5F2169" w:rsidRDefault="005F2169">
      <w:pPr>
        <w:spacing w:before="3" w:line="120" w:lineRule="exact"/>
        <w:rPr>
          <w:sz w:val="12"/>
          <w:szCs w:val="12"/>
        </w:rPr>
      </w:pPr>
    </w:p>
    <w:p w:rsidR="005F2169" w:rsidRDefault="005F2169">
      <w:pPr>
        <w:spacing w:line="200" w:lineRule="exact"/>
      </w:pPr>
    </w:p>
    <w:p w:rsidR="005F2169" w:rsidRDefault="00E30706">
      <w:pPr>
        <w:ind w:left="112" w:right="4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d this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notice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sz w:val="24"/>
          <w:szCs w:val="24"/>
        </w:rPr>
        <w:t>kee</w:t>
      </w:r>
      <w:r>
        <w:rPr>
          <w:rFonts w:ascii="Arial" w:eastAsia="Arial" w:hAnsi="Arial" w:cs="Arial"/>
          <w:b/>
          <w:sz w:val="24"/>
          <w:szCs w:val="24"/>
        </w:rPr>
        <w:t>p it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 find it.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noti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 information about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urr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ripti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 [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978417928"/>
          <w:placeholder>
            <w:docPart w:val="DefaultPlaceholder_1082065158"/>
          </w:placeholder>
          <w:text/>
        </w:sdtPr>
        <w:sdtEndPr/>
        <w:sdtContent>
          <w:r w:rsidRPr="00E30706">
            <w:rPr>
              <w:rFonts w:ascii="Arial" w:eastAsia="Arial" w:hAnsi="Arial" w:cs="Arial"/>
              <w:b/>
              <w:sz w:val="24"/>
              <w:szCs w:val="24"/>
            </w:rPr>
            <w:t>Insert Name of Entity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>] and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bout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 options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under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ription d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ug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This information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lp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 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ide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hether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r not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drug 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ons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oining,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hould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ompare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urr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ge, 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luding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 drugs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ost,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ts of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fer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ription drug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bout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 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 h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lp to m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bout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pr</w:t>
      </w:r>
      <w:r>
        <w:rPr>
          <w:rFonts w:ascii="Arial" w:eastAsia="Arial" w:hAnsi="Arial" w:cs="Arial"/>
          <w:b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sz w:val="24"/>
          <w:szCs w:val="24"/>
        </w:rPr>
        <w:t>ript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drug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nd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5F2169" w:rsidRDefault="005F2169">
      <w:pPr>
        <w:spacing w:before="17" w:line="260" w:lineRule="exact"/>
        <w:rPr>
          <w:sz w:val="26"/>
          <w:szCs w:val="26"/>
        </w:rPr>
      </w:pPr>
    </w:p>
    <w:p w:rsidR="005F2169" w:rsidRDefault="00E30706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 i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things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 ne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bout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urr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</w:t>
      </w:r>
    </w:p>
    <w:p w:rsidR="005F2169" w:rsidRDefault="00E30706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’s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iption drug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5F2169" w:rsidRDefault="005F2169">
      <w:pPr>
        <w:spacing w:before="16" w:line="260" w:lineRule="exact"/>
        <w:rPr>
          <w:sz w:val="26"/>
          <w:szCs w:val="26"/>
        </w:rPr>
      </w:pPr>
    </w:p>
    <w:p w:rsidR="005F2169" w:rsidRDefault="00E30706">
      <w:pPr>
        <w:ind w:left="472" w:right="31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ripti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 xml:space="preserve">6 to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ne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 g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if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oin a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ription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Drug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or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oin 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tage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PO)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 o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 xml:space="preserve">ription drug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drug 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t 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tandard 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Med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ome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 of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high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 mon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mium.</w:t>
      </w:r>
    </w:p>
    <w:p w:rsidR="005F2169" w:rsidRDefault="005F2169">
      <w:pPr>
        <w:spacing w:before="16" w:line="260" w:lineRule="exact"/>
        <w:rPr>
          <w:sz w:val="26"/>
          <w:szCs w:val="26"/>
        </w:rPr>
      </w:pPr>
    </w:p>
    <w:p w:rsidR="005F2169" w:rsidRDefault="00E30706">
      <w:pPr>
        <w:ind w:left="472" w:right="1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[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254664160"/>
          <w:placeholder>
            <w:docPart w:val="DefaultPlaceholder_1082065158"/>
          </w:placeholder>
        </w:sdtPr>
        <w:sdtEndPr>
          <w:rPr>
            <w:spacing w:val="-4"/>
          </w:rPr>
        </w:sdtEndPr>
        <w:sdtContent>
          <w:r>
            <w:rPr>
              <w:rFonts w:ascii="Arial" w:eastAsia="Arial" w:hAnsi="Arial" w:cs="Arial"/>
              <w:b/>
              <w:sz w:val="24"/>
              <w:szCs w:val="24"/>
            </w:rPr>
            <w:t>Ins</w:t>
          </w:r>
          <w:r>
            <w:rPr>
              <w:rFonts w:ascii="Arial" w:eastAsia="Arial" w:hAnsi="Arial" w:cs="Arial"/>
              <w:b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b/>
              <w:sz w:val="24"/>
              <w:szCs w:val="24"/>
            </w:rPr>
            <w:t>rt Name</w:t>
          </w:r>
          <w:r>
            <w:rPr>
              <w:rFonts w:ascii="Arial" w:eastAsia="Arial" w:hAnsi="Arial" w:cs="Arial"/>
              <w:b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sz w:val="24"/>
              <w:szCs w:val="24"/>
            </w:rPr>
            <w:t>of</w:t>
          </w:r>
          <w:r>
            <w:rPr>
              <w:rFonts w:ascii="Arial" w:eastAsia="Arial" w:hAnsi="Arial" w:cs="Arial"/>
              <w:b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sz w:val="24"/>
              <w:szCs w:val="24"/>
            </w:rPr>
            <w:t>En</w:t>
          </w:r>
          <w:r>
            <w:rPr>
              <w:rFonts w:ascii="Arial" w:eastAsia="Arial" w:hAnsi="Arial" w:cs="Arial"/>
              <w:b/>
              <w:spacing w:val="-1"/>
              <w:sz w:val="24"/>
              <w:szCs w:val="24"/>
            </w:rPr>
            <w:t>t</w:t>
          </w:r>
          <w:r>
            <w:rPr>
              <w:rFonts w:ascii="Arial" w:eastAsia="Arial" w:hAnsi="Arial" w:cs="Arial"/>
              <w:b/>
              <w:sz w:val="24"/>
              <w:szCs w:val="24"/>
            </w:rPr>
            <w:t>it</w:t>
          </w:r>
          <w:r>
            <w:rPr>
              <w:rFonts w:ascii="Arial" w:eastAsia="Arial" w:hAnsi="Arial" w:cs="Arial"/>
              <w:b/>
              <w:spacing w:val="-4"/>
              <w:sz w:val="24"/>
              <w:szCs w:val="24"/>
            </w:rPr>
            <w:t>y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>]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termin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ription d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fer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[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37877761"/>
          <w:placeholder>
            <w:docPart w:val="DefaultPlaceholder_1082065158"/>
          </w:placeholder>
          <w:text/>
        </w:sdtPr>
        <w:sdtEndPr/>
        <w:sdtContent>
          <w:r w:rsidRPr="00E30706">
            <w:rPr>
              <w:rFonts w:ascii="Arial" w:eastAsia="Arial" w:hAnsi="Arial" w:cs="Arial"/>
              <w:b/>
              <w:sz w:val="24"/>
              <w:szCs w:val="24"/>
            </w:rPr>
            <w:t>Insert Name of Plan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>] 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cte</w:t>
      </w:r>
      <w:r>
        <w:rPr>
          <w:rFonts w:ascii="Arial" w:eastAsia="Arial" w:hAnsi="Arial" w:cs="Arial"/>
          <w:b/>
          <w:sz w:val="24"/>
          <w:szCs w:val="24"/>
        </w:rPr>
        <w:t>d 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 out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tandard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sz w:val="24"/>
          <w:szCs w:val="24"/>
        </w:rPr>
        <w:t>ri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ion drug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is</w:t>
      </w:r>
    </w:p>
    <w:p w:rsidR="005F2169" w:rsidRDefault="00F90279">
      <w:pPr>
        <w:spacing w:before="4" w:line="260" w:lineRule="exact"/>
        <w:ind w:left="472" w:right="272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57.05pt;margin-top:53.95pt;width:495pt;height:1.05pt;z-index:-251660288;mso-position-horizontal-relative:page" coordorigin="1141,1079" coordsize="9900,21">
            <v:shape id="_x0000_s1040" style="position:absolute;left:1152;top:1090;width:7069;height:0" coordorigin="1152,1090" coordsize="7069,0" path="m1152,1090r7069,e" filled="f" strokeweight=".37678mm">
              <v:path arrowok="t"/>
            </v:shape>
            <v:shape id="_x0000_s1039" style="position:absolute;left:8229;top:1090;width:2802;height:0" coordorigin="8229,1090" coordsize="2802,0" path="m8229,1090r2801,e" filled="f" strokeweight=".37678mm">
              <v:path arrowok="t"/>
            </v:shape>
            <w10:wrap anchorx="page"/>
          </v:group>
        </w:pict>
      </w:r>
      <w:proofErr w:type="gramStart"/>
      <w:r w:rsidR="00E30706">
        <w:rPr>
          <w:rFonts w:ascii="Arial" w:eastAsia="Arial" w:hAnsi="Arial" w:cs="Arial"/>
          <w:b/>
          <w:sz w:val="24"/>
          <w:szCs w:val="24"/>
        </w:rPr>
        <w:t>t</w:t>
      </w:r>
      <w:r w:rsidR="00E30706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r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f</w:t>
      </w:r>
      <w:r w:rsidR="00E3070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E30706">
        <w:rPr>
          <w:rFonts w:ascii="Arial" w:eastAsia="Arial" w:hAnsi="Arial" w:cs="Arial"/>
          <w:b/>
          <w:sz w:val="24"/>
          <w:szCs w:val="24"/>
        </w:rPr>
        <w:t>re</w:t>
      </w:r>
      <w:proofErr w:type="gramEnd"/>
      <w:r w:rsidR="00E3070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30706">
        <w:rPr>
          <w:rFonts w:ascii="Arial" w:eastAsia="Arial" w:hAnsi="Arial" w:cs="Arial"/>
          <w:b/>
          <w:sz w:val="24"/>
          <w:szCs w:val="24"/>
        </w:rPr>
        <w:t>on</w:t>
      </w:r>
      <w:r w:rsidR="00E3070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E30706">
        <w:rPr>
          <w:rFonts w:ascii="Arial" w:eastAsia="Arial" w:hAnsi="Arial" w:cs="Arial"/>
          <w:b/>
          <w:sz w:val="24"/>
          <w:szCs w:val="24"/>
        </w:rPr>
        <w:t>id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r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d</w:t>
      </w:r>
      <w:r w:rsidR="00E3070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Cred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E30706">
        <w:rPr>
          <w:rFonts w:ascii="Arial" w:eastAsia="Arial" w:hAnsi="Arial" w:cs="Arial"/>
          <w:b/>
          <w:sz w:val="24"/>
          <w:szCs w:val="24"/>
        </w:rPr>
        <w:t>table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Co</w:t>
      </w:r>
      <w:r w:rsidR="00E3070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r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E30706">
        <w:rPr>
          <w:rFonts w:ascii="Arial" w:eastAsia="Arial" w:hAnsi="Arial" w:cs="Arial"/>
          <w:b/>
          <w:sz w:val="24"/>
          <w:szCs w:val="24"/>
        </w:rPr>
        <w:t>g</w:t>
      </w:r>
      <w:r w:rsidR="00E30706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.  Be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="00E30706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E30706">
        <w:rPr>
          <w:rFonts w:ascii="Arial" w:eastAsia="Arial" w:hAnsi="Arial" w:cs="Arial"/>
          <w:b/>
          <w:sz w:val="24"/>
          <w:szCs w:val="24"/>
        </w:rPr>
        <w:t>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E3070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E30706">
        <w:rPr>
          <w:rFonts w:ascii="Arial" w:eastAsia="Arial" w:hAnsi="Arial" w:cs="Arial"/>
          <w:b/>
          <w:sz w:val="24"/>
          <w:szCs w:val="24"/>
        </w:rPr>
        <w:t xml:space="preserve">ur 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ex</w:t>
      </w:r>
      <w:r w:rsidR="00E30706">
        <w:rPr>
          <w:rFonts w:ascii="Arial" w:eastAsia="Arial" w:hAnsi="Arial" w:cs="Arial"/>
          <w:b/>
          <w:sz w:val="24"/>
          <w:szCs w:val="24"/>
        </w:rPr>
        <w:t>i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E30706">
        <w:rPr>
          <w:rFonts w:ascii="Arial" w:eastAsia="Arial" w:hAnsi="Arial" w:cs="Arial"/>
          <w:b/>
          <w:sz w:val="24"/>
          <w:szCs w:val="24"/>
        </w:rPr>
        <w:t>t</w:t>
      </w:r>
      <w:r w:rsidR="00E30706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="00E30706">
        <w:rPr>
          <w:rFonts w:ascii="Arial" w:eastAsia="Arial" w:hAnsi="Arial" w:cs="Arial"/>
          <w:b/>
          <w:sz w:val="24"/>
          <w:szCs w:val="24"/>
        </w:rPr>
        <w:t xml:space="preserve">ng 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30706">
        <w:rPr>
          <w:rFonts w:ascii="Arial" w:eastAsia="Arial" w:hAnsi="Arial" w:cs="Arial"/>
          <w:b/>
          <w:sz w:val="24"/>
          <w:szCs w:val="24"/>
        </w:rPr>
        <w:t>o</w:t>
      </w:r>
      <w:r w:rsidR="00E3070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r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E30706">
        <w:rPr>
          <w:rFonts w:ascii="Arial" w:eastAsia="Arial" w:hAnsi="Arial" w:cs="Arial"/>
          <w:b/>
          <w:sz w:val="24"/>
          <w:szCs w:val="24"/>
        </w:rPr>
        <w:t>ge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is Cred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E30706">
        <w:rPr>
          <w:rFonts w:ascii="Arial" w:eastAsia="Arial" w:hAnsi="Arial" w:cs="Arial"/>
          <w:b/>
          <w:sz w:val="24"/>
          <w:szCs w:val="24"/>
        </w:rPr>
        <w:t>table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Co</w:t>
      </w:r>
      <w:r w:rsidR="00E3070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r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E30706">
        <w:rPr>
          <w:rFonts w:ascii="Arial" w:eastAsia="Arial" w:hAnsi="Arial" w:cs="Arial"/>
          <w:b/>
          <w:sz w:val="24"/>
          <w:szCs w:val="24"/>
        </w:rPr>
        <w:t>g</w:t>
      </w:r>
      <w:r w:rsidR="00E30706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,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E3070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E30706">
        <w:rPr>
          <w:rFonts w:ascii="Arial" w:eastAsia="Arial" w:hAnsi="Arial" w:cs="Arial"/>
          <w:b/>
          <w:sz w:val="24"/>
          <w:szCs w:val="24"/>
        </w:rPr>
        <w:t xml:space="preserve">u 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="00E30706">
        <w:rPr>
          <w:rFonts w:ascii="Arial" w:eastAsia="Arial" w:hAnsi="Arial" w:cs="Arial"/>
          <w:b/>
          <w:sz w:val="24"/>
          <w:szCs w:val="24"/>
        </w:rPr>
        <w:t xml:space="preserve">n 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E3070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p this</w:t>
      </w:r>
      <w:r w:rsidR="00E3070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30706">
        <w:rPr>
          <w:rFonts w:ascii="Arial" w:eastAsia="Arial" w:hAnsi="Arial" w:cs="Arial"/>
          <w:b/>
          <w:sz w:val="24"/>
          <w:szCs w:val="24"/>
        </w:rPr>
        <w:t>o</w:t>
      </w:r>
      <w:r w:rsidR="00E3070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>r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E30706">
        <w:rPr>
          <w:rFonts w:ascii="Arial" w:eastAsia="Arial" w:hAnsi="Arial" w:cs="Arial"/>
          <w:b/>
          <w:sz w:val="24"/>
          <w:szCs w:val="24"/>
        </w:rPr>
        <w:t>ge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="00E30706">
        <w:rPr>
          <w:rFonts w:ascii="Arial" w:eastAsia="Arial" w:hAnsi="Arial" w:cs="Arial"/>
          <w:b/>
          <w:sz w:val="24"/>
          <w:szCs w:val="24"/>
        </w:rPr>
        <w:t>nd not</w:t>
      </w:r>
      <w:r w:rsidR="00E3070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p</w:t>
      </w:r>
      <w:r w:rsidR="00E30706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="00E30706">
        <w:rPr>
          <w:rFonts w:ascii="Arial" w:eastAsia="Arial" w:hAnsi="Arial" w:cs="Arial"/>
          <w:b/>
          <w:sz w:val="24"/>
          <w:szCs w:val="24"/>
        </w:rPr>
        <w:t>y</w:t>
      </w:r>
      <w:r w:rsidR="00E30706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a</w:t>
      </w:r>
      <w:r w:rsidR="00E30706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higher pr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b/>
          <w:sz w:val="24"/>
          <w:szCs w:val="24"/>
        </w:rPr>
        <w:t xml:space="preserve">mium </w:t>
      </w:r>
      <w:r w:rsidR="00E30706">
        <w:rPr>
          <w:rFonts w:ascii="Arial" w:eastAsia="Arial" w:hAnsi="Arial" w:cs="Arial"/>
          <w:b/>
          <w:spacing w:val="-3"/>
          <w:sz w:val="24"/>
          <w:szCs w:val="24"/>
        </w:rPr>
        <w:t>(</w:t>
      </w:r>
      <w:r w:rsidR="00E30706">
        <w:rPr>
          <w:rFonts w:ascii="Arial" w:eastAsia="Arial" w:hAnsi="Arial" w:cs="Arial"/>
          <w:b/>
          <w:sz w:val="24"/>
          <w:szCs w:val="24"/>
        </w:rPr>
        <w:t>a pen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E30706">
        <w:rPr>
          <w:rFonts w:ascii="Arial" w:eastAsia="Arial" w:hAnsi="Arial" w:cs="Arial"/>
          <w:b/>
          <w:sz w:val="24"/>
          <w:szCs w:val="24"/>
        </w:rPr>
        <w:t>l</w:t>
      </w:r>
      <w:r w:rsidR="00E30706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E30706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E30706">
        <w:rPr>
          <w:rFonts w:ascii="Arial" w:eastAsia="Arial" w:hAnsi="Arial" w:cs="Arial"/>
          <w:b/>
          <w:sz w:val="24"/>
          <w:szCs w:val="24"/>
        </w:rPr>
        <w:t>) if</w:t>
      </w:r>
      <w:r w:rsidR="00E30706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="00E30706">
        <w:rPr>
          <w:rFonts w:ascii="Arial" w:eastAsia="Arial" w:hAnsi="Arial" w:cs="Arial"/>
          <w:b/>
          <w:sz w:val="24"/>
          <w:szCs w:val="24"/>
        </w:rPr>
        <w:t>ou l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E30706">
        <w:rPr>
          <w:rFonts w:ascii="Arial" w:eastAsia="Arial" w:hAnsi="Arial" w:cs="Arial"/>
          <w:b/>
          <w:sz w:val="24"/>
          <w:szCs w:val="24"/>
        </w:rPr>
        <w:t>ter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de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E30706">
        <w:rPr>
          <w:rFonts w:ascii="Arial" w:eastAsia="Arial" w:hAnsi="Arial" w:cs="Arial"/>
          <w:b/>
          <w:sz w:val="24"/>
          <w:szCs w:val="24"/>
        </w:rPr>
        <w:t>ide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 xml:space="preserve">to </w:t>
      </w:r>
      <w:r w:rsidR="00E3070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E30706">
        <w:rPr>
          <w:rFonts w:ascii="Arial" w:eastAsia="Arial" w:hAnsi="Arial" w:cs="Arial"/>
          <w:b/>
          <w:sz w:val="24"/>
          <w:szCs w:val="24"/>
        </w:rPr>
        <w:t>oin a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Me</w:t>
      </w:r>
      <w:r w:rsidR="00E30706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="00E30706">
        <w:rPr>
          <w:rFonts w:ascii="Arial" w:eastAsia="Arial" w:hAnsi="Arial" w:cs="Arial"/>
          <w:b/>
          <w:sz w:val="24"/>
          <w:szCs w:val="24"/>
        </w:rPr>
        <w:t>i</w:t>
      </w:r>
      <w:r w:rsidR="00E3070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E30706">
        <w:rPr>
          <w:rFonts w:ascii="Arial" w:eastAsia="Arial" w:hAnsi="Arial" w:cs="Arial"/>
          <w:b/>
          <w:sz w:val="24"/>
          <w:szCs w:val="24"/>
        </w:rPr>
        <w:t>re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b/>
          <w:sz w:val="24"/>
          <w:szCs w:val="24"/>
        </w:rPr>
        <w:t>drug p</w:t>
      </w:r>
      <w:r w:rsidR="00E30706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="00E3070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E30706">
        <w:rPr>
          <w:rFonts w:ascii="Arial" w:eastAsia="Arial" w:hAnsi="Arial" w:cs="Arial"/>
          <w:b/>
          <w:sz w:val="24"/>
          <w:szCs w:val="24"/>
        </w:rPr>
        <w:t>n.</w:t>
      </w:r>
    </w:p>
    <w:p w:rsidR="005F2169" w:rsidRDefault="005F2169">
      <w:pPr>
        <w:spacing w:before="9" w:line="160" w:lineRule="exact"/>
        <w:rPr>
          <w:sz w:val="16"/>
          <w:szCs w:val="16"/>
        </w:rPr>
      </w:pPr>
    </w:p>
    <w:p w:rsidR="005F2169" w:rsidRDefault="005F2169">
      <w:pPr>
        <w:spacing w:line="200" w:lineRule="exact"/>
      </w:pPr>
    </w:p>
    <w:p w:rsidR="005F2169" w:rsidRDefault="005F2169">
      <w:pPr>
        <w:spacing w:line="200" w:lineRule="exact"/>
      </w:pPr>
    </w:p>
    <w:p w:rsidR="005F2169" w:rsidRDefault="00E30706">
      <w:pPr>
        <w:spacing w:before="2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an Y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u J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g 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?</w:t>
      </w:r>
    </w:p>
    <w:p w:rsidR="005F2169" w:rsidRDefault="005F2169">
      <w:pPr>
        <w:spacing w:before="1" w:line="280" w:lineRule="exact"/>
        <w:rPr>
          <w:sz w:val="28"/>
          <w:szCs w:val="28"/>
        </w:rPr>
      </w:pPr>
    </w:p>
    <w:p w:rsidR="005F2169" w:rsidRDefault="00E30706">
      <w:pPr>
        <w:spacing w:line="260" w:lineRule="exact"/>
        <w:ind w:left="112" w:right="6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7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5F2169" w:rsidRDefault="005F2169">
      <w:pPr>
        <w:spacing w:before="12" w:line="260" w:lineRule="exact"/>
        <w:rPr>
          <w:sz w:val="26"/>
          <w:szCs w:val="26"/>
        </w:rPr>
      </w:pPr>
    </w:p>
    <w:p w:rsidR="005F2169" w:rsidRDefault="00E30706">
      <w:pPr>
        <w:ind w:left="112" w:right="132"/>
        <w:rPr>
          <w:rFonts w:ascii="Arial" w:eastAsia="Arial" w:hAnsi="Arial" w:cs="Arial"/>
          <w:sz w:val="24"/>
          <w:szCs w:val="24"/>
        </w:rPr>
        <w:sectPr w:rsidR="005F2169">
          <w:headerReference w:type="default" r:id="rId8"/>
          <w:footerReference w:type="default" r:id="rId9"/>
          <w:pgSz w:w="12240" w:h="15840"/>
          <w:pgMar w:top="1160" w:right="1040" w:bottom="280" w:left="1040" w:header="741" w:footer="2416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rug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F2169" w:rsidRDefault="005F2169">
      <w:pPr>
        <w:spacing w:before="11" w:line="220" w:lineRule="exact"/>
        <w:rPr>
          <w:sz w:val="22"/>
          <w:szCs w:val="22"/>
        </w:rPr>
      </w:pPr>
    </w:p>
    <w:p w:rsidR="005F2169" w:rsidRDefault="00E30706">
      <w:pPr>
        <w:spacing w:before="25"/>
        <w:ind w:left="112" w:right="13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 Y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to J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?</w:t>
      </w:r>
    </w:p>
    <w:p w:rsidR="005F2169" w:rsidRDefault="005F2169">
      <w:pPr>
        <w:spacing w:before="15" w:line="260" w:lineRule="exact"/>
        <w:rPr>
          <w:sz w:val="26"/>
          <w:szCs w:val="26"/>
        </w:rPr>
      </w:pPr>
    </w:p>
    <w:p w:rsidR="005F2169" w:rsidRDefault="00E30706">
      <w:pPr>
        <w:ind w:left="112" w:right="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[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2"/>
            <w:sz w:val="24"/>
            <w:szCs w:val="24"/>
          </w:rPr>
          <w:id w:val="1484204898"/>
          <w:placeholder>
            <w:docPart w:val="DefaultPlaceholder_1082065158"/>
          </w:placeholder>
        </w:sdtPr>
        <w:sdtEndPr>
          <w:rPr>
            <w:spacing w:val="9"/>
          </w:rPr>
        </w:sdtEndPr>
        <w:sdtContent>
          <w:r>
            <w:rPr>
              <w:rFonts w:ascii="Arial" w:eastAsia="Arial" w:hAnsi="Arial" w:cs="Arial"/>
              <w:spacing w:val="-2"/>
              <w:sz w:val="24"/>
              <w:szCs w:val="24"/>
            </w:rPr>
            <w:t>[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tity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ro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idi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g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Disc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</w:t>
          </w:r>
          <w:r>
            <w:rPr>
              <w:rFonts w:ascii="Arial" w:eastAsia="Arial" w:hAnsi="Arial" w:cs="Arial"/>
              <w:sz w:val="24"/>
              <w:szCs w:val="24"/>
            </w:rPr>
            <w:t>re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tice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hou</w:t>
          </w:r>
          <w:r>
            <w:rPr>
              <w:rFonts w:ascii="Arial" w:eastAsia="Arial" w:hAnsi="Arial" w:cs="Arial"/>
              <w:sz w:val="24"/>
              <w:szCs w:val="24"/>
            </w:rPr>
            <w:t>ld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 xml:space="preserve">n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x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la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na</w:t>
          </w:r>
          <w:r>
            <w:rPr>
              <w:rFonts w:ascii="Arial" w:eastAsia="Arial" w:hAnsi="Arial" w:cs="Arial"/>
              <w:sz w:val="24"/>
              <w:szCs w:val="24"/>
            </w:rPr>
            <w:t>ti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o</w:t>
          </w:r>
          <w:r>
            <w:rPr>
              <w:rFonts w:ascii="Arial" w:eastAsia="Arial" w:hAnsi="Arial" w:cs="Arial"/>
              <w:sz w:val="24"/>
              <w:szCs w:val="24"/>
            </w:rPr>
            <w:t>f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re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s</w:t>
          </w:r>
          <w:r>
            <w:rPr>
              <w:rFonts w:ascii="Arial" w:eastAsia="Arial" w:hAnsi="Arial" w:cs="Arial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r</w:t>
          </w:r>
          <w:r>
            <w:rPr>
              <w:rFonts w:ascii="Arial" w:eastAsia="Arial" w:hAnsi="Arial" w:cs="Arial"/>
              <w:sz w:val="24"/>
              <w:szCs w:val="24"/>
            </w:rPr>
            <w:t>ip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t</w:t>
          </w:r>
          <w:r>
            <w:rPr>
              <w:rFonts w:ascii="Arial" w:eastAsia="Arial" w:hAnsi="Arial" w:cs="Arial"/>
              <w:sz w:val="24"/>
              <w:szCs w:val="24"/>
            </w:rPr>
            <w:t>ion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d</w:t>
          </w:r>
          <w:r>
            <w:rPr>
              <w:rFonts w:ascii="Arial" w:eastAsia="Arial" w:hAnsi="Arial" w:cs="Arial"/>
              <w:sz w:val="24"/>
              <w:szCs w:val="24"/>
            </w:rPr>
            <w:t>rug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ra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g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 xml:space="preserve">lan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ro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is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on</w:t>
          </w:r>
          <w:r>
            <w:rPr>
              <w:rFonts w:ascii="Arial" w:eastAsia="Arial" w:hAnsi="Arial" w:cs="Arial"/>
              <w:sz w:val="24"/>
              <w:szCs w:val="24"/>
            </w:rPr>
            <w:t>s/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op</w:t>
          </w:r>
          <w:r>
            <w:rPr>
              <w:rFonts w:ascii="Arial" w:eastAsia="Arial" w:hAnsi="Arial" w:cs="Arial"/>
              <w:sz w:val="24"/>
              <w:szCs w:val="24"/>
            </w:rPr>
            <w:t>ti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un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 t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0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 xml:space="preserve">rticular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en</w:t>
          </w:r>
          <w:r>
            <w:rPr>
              <w:rFonts w:ascii="Arial" w:eastAsia="Arial" w:hAnsi="Arial" w:cs="Arial"/>
              <w:sz w:val="24"/>
              <w:szCs w:val="24"/>
            </w:rPr>
            <w:t>tit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y</w:t>
          </w:r>
          <w:r>
            <w:rPr>
              <w:rFonts w:ascii="Arial" w:eastAsia="Arial" w:hAnsi="Arial" w:cs="Arial"/>
              <w:sz w:val="24"/>
              <w:szCs w:val="24"/>
            </w:rPr>
            <w:t xml:space="preserve">’s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lan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ha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Me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 xml:space="preserve">re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ig</w:t>
          </w:r>
          <w:r>
            <w:rPr>
              <w:rFonts w:ascii="Arial" w:eastAsia="Arial" w:hAnsi="Arial" w:cs="Arial"/>
              <w:sz w:val="24"/>
              <w:szCs w:val="24"/>
            </w:rPr>
            <w:t>ible</w:t>
          </w:r>
          <w:r>
            <w:rPr>
              <w:rFonts w:ascii="Arial" w:eastAsia="Arial" w:hAnsi="Arial" w:cs="Arial"/>
              <w:spacing w:val="5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in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id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ua</w:t>
          </w:r>
          <w:r>
            <w:rPr>
              <w:rFonts w:ascii="Arial" w:eastAsia="Arial" w:hAnsi="Arial" w:cs="Arial"/>
              <w:sz w:val="24"/>
              <w:szCs w:val="24"/>
            </w:rPr>
            <w:t>ls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ha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ab</w:t>
          </w:r>
          <w:r>
            <w:rPr>
              <w:rFonts w:ascii="Arial" w:eastAsia="Arial" w:hAnsi="Arial" w:cs="Arial"/>
              <w:sz w:val="24"/>
              <w:szCs w:val="24"/>
            </w:rPr>
            <w:t>le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to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 xml:space="preserve">m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w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he</w:t>
          </w:r>
          <w:r>
            <w:rPr>
              <w:rFonts w:ascii="Arial" w:eastAsia="Arial" w:hAnsi="Arial" w:cs="Arial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the</w:t>
          </w:r>
          <w:r>
            <w:rPr>
              <w:rFonts w:ascii="Arial" w:eastAsia="Arial" w:hAnsi="Arial" w:cs="Arial"/>
              <w:sz w:val="24"/>
              <w:szCs w:val="24"/>
            </w:rPr>
            <w:t>y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be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m</w:t>
          </w:r>
          <w:r>
            <w:rPr>
              <w:rFonts w:ascii="Arial" w:eastAsia="Arial" w:hAnsi="Arial" w:cs="Arial"/>
              <w:sz w:val="24"/>
              <w:szCs w:val="24"/>
            </w:rPr>
            <w:t xml:space="preserve">e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ig</w:t>
          </w:r>
          <w:r>
            <w:rPr>
              <w:rFonts w:ascii="Arial" w:eastAsia="Arial" w:hAnsi="Arial" w:cs="Arial"/>
              <w:sz w:val="24"/>
              <w:szCs w:val="24"/>
            </w:rPr>
            <w:t>ible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3"/>
              <w:sz w:val="24"/>
              <w:szCs w:val="24"/>
            </w:rPr>
            <w:t>f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 xml:space="preserve">r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Me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z w:val="24"/>
              <w:szCs w:val="24"/>
            </w:rPr>
            <w:t>icare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P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rt D (e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.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g</w:t>
          </w:r>
          <w:r>
            <w:rPr>
              <w:rFonts w:ascii="Arial" w:eastAsia="Arial" w:hAnsi="Arial" w:cs="Arial"/>
              <w:sz w:val="24"/>
              <w:szCs w:val="24"/>
            </w:rPr>
            <w:t>.,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t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y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k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p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is 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ra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g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if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he</w:t>
          </w:r>
          <w:r>
            <w:rPr>
              <w:rFonts w:ascii="Arial" w:eastAsia="Arial" w:hAnsi="Arial" w:cs="Arial"/>
              <w:sz w:val="24"/>
              <w:szCs w:val="24"/>
            </w:rPr>
            <w:t>y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lect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pa</w:t>
          </w:r>
          <w:r>
            <w:rPr>
              <w:rFonts w:ascii="Arial" w:eastAsia="Arial" w:hAnsi="Arial" w:cs="Arial"/>
              <w:sz w:val="24"/>
              <w:szCs w:val="24"/>
            </w:rPr>
            <w:t xml:space="preserve">rt D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d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 xml:space="preserve">is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lan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w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l</w:t>
          </w:r>
          <w:r>
            <w:rPr>
              <w:rFonts w:ascii="Arial" w:eastAsia="Arial" w:hAnsi="Arial" w:cs="Arial"/>
              <w:sz w:val="24"/>
              <w:szCs w:val="24"/>
            </w:rPr>
            <w:t>l 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oo</w:t>
          </w:r>
          <w:r>
            <w:rPr>
              <w:rFonts w:ascii="Arial" w:eastAsia="Arial" w:hAnsi="Arial" w:cs="Arial"/>
              <w:sz w:val="24"/>
              <w:szCs w:val="24"/>
            </w:rPr>
            <w:t>rdin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te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w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>t</w:t>
          </w:r>
          <w:r>
            <w:rPr>
              <w:rFonts w:ascii="Arial" w:eastAsia="Arial" w:hAnsi="Arial" w:cs="Arial"/>
              <w:sz w:val="24"/>
              <w:szCs w:val="24"/>
            </w:rPr>
            <w:t>h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Pa</w:t>
          </w:r>
          <w:r>
            <w:rPr>
              <w:rFonts w:ascii="Arial" w:eastAsia="Arial" w:hAnsi="Arial" w:cs="Arial"/>
              <w:sz w:val="24"/>
              <w:szCs w:val="24"/>
            </w:rPr>
            <w:t xml:space="preserve">rt D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ra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g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;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3"/>
              <w:sz w:val="24"/>
              <w:szCs w:val="24"/>
            </w:rPr>
            <w:t>f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r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ho</w:t>
          </w:r>
          <w:r>
            <w:rPr>
              <w:rFonts w:ascii="Arial" w:eastAsia="Arial" w:hAnsi="Arial" w:cs="Arial"/>
              <w:sz w:val="24"/>
              <w:szCs w:val="24"/>
            </w:rPr>
            <w:t>se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nd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id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ua</w:t>
          </w:r>
          <w:r>
            <w:rPr>
              <w:rFonts w:ascii="Arial" w:eastAsia="Arial" w:hAnsi="Arial" w:cs="Arial"/>
              <w:sz w:val="24"/>
              <w:szCs w:val="24"/>
            </w:rPr>
            <w:t xml:space="preserve">ls 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w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lect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rt D 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ra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g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, 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ra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g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unde</w:t>
          </w:r>
          <w:r>
            <w:rPr>
              <w:rFonts w:ascii="Arial" w:eastAsia="Arial" w:hAnsi="Arial" w:cs="Arial"/>
              <w:sz w:val="24"/>
              <w:szCs w:val="24"/>
            </w:rPr>
            <w:t xml:space="preserve">r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tit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y</w:t>
          </w:r>
          <w:r>
            <w:rPr>
              <w:rFonts w:ascii="Arial" w:eastAsia="Arial" w:hAnsi="Arial" w:cs="Arial"/>
              <w:sz w:val="24"/>
              <w:szCs w:val="24"/>
            </w:rPr>
            <w:t xml:space="preserve">’s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lan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w</w:t>
          </w:r>
          <w:r>
            <w:rPr>
              <w:rFonts w:ascii="Arial" w:eastAsia="Arial" w:hAnsi="Arial" w:cs="Arial"/>
              <w:spacing w:val="3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>l</w:t>
          </w:r>
          <w:r>
            <w:rPr>
              <w:rFonts w:ascii="Arial" w:eastAsia="Arial" w:hAnsi="Arial" w:cs="Arial"/>
              <w:sz w:val="24"/>
              <w:szCs w:val="24"/>
            </w:rPr>
            <w:t xml:space="preserve">l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en</w:t>
          </w:r>
          <w:r>
            <w:rPr>
              <w:rFonts w:ascii="Arial" w:eastAsia="Arial" w:hAnsi="Arial" w:cs="Arial"/>
              <w:sz w:val="24"/>
              <w:szCs w:val="24"/>
            </w:rPr>
            <w:t>d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f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 xml:space="preserve">r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id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ua</w:t>
          </w:r>
          <w:r>
            <w:rPr>
              <w:rFonts w:ascii="Arial" w:eastAsia="Arial" w:hAnsi="Arial" w:cs="Arial"/>
              <w:sz w:val="24"/>
              <w:szCs w:val="24"/>
            </w:rPr>
            <w:t xml:space="preserve">l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an</w:t>
          </w:r>
          <w:r>
            <w:rPr>
              <w:rFonts w:ascii="Arial" w:eastAsia="Arial" w:hAnsi="Arial" w:cs="Arial"/>
              <w:sz w:val="24"/>
              <w:szCs w:val="24"/>
            </w:rPr>
            <w:t>d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ll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red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de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en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en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s</w:t>
          </w:r>
          <w:r>
            <w:rPr>
              <w:rFonts w:ascii="Arial" w:eastAsia="Arial" w:hAnsi="Arial" w:cs="Arial"/>
              <w:sz w:val="24"/>
              <w:szCs w:val="24"/>
            </w:rPr>
            <w:t>,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e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c.</w:t>
          </w:r>
          <w:r>
            <w:rPr>
              <w:rFonts w:ascii="Arial" w:eastAsia="Arial" w:hAnsi="Arial" w:cs="Arial"/>
              <w:spacing w:val="6"/>
              <w:sz w:val="24"/>
              <w:szCs w:val="24"/>
            </w:rPr>
            <w:t>)</w:t>
          </w:r>
          <w:r>
            <w:rPr>
              <w:rFonts w:ascii="Arial" w:eastAsia="Arial" w:hAnsi="Arial" w:cs="Arial"/>
              <w:sz w:val="24"/>
              <w:szCs w:val="24"/>
            </w:rPr>
            <w:t xml:space="preserve">. </w:t>
          </w:r>
          <w:r>
            <w:rPr>
              <w:rFonts w:ascii="Arial" w:eastAsia="Arial" w:hAnsi="Arial" w:cs="Arial"/>
              <w:i/>
              <w:sz w:val="24"/>
              <w:szCs w:val="24"/>
            </w:rPr>
            <w:t>S</w:t>
          </w:r>
          <w:r>
            <w:rPr>
              <w:rFonts w:ascii="Arial" w:eastAsia="Arial" w:hAnsi="Arial" w:cs="Arial"/>
              <w:i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i/>
              <w:sz w:val="24"/>
              <w:szCs w:val="24"/>
            </w:rPr>
            <w:t xml:space="preserve">e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pa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g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 xml:space="preserve">s 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>7</w:t>
          </w:r>
          <w:r>
            <w:rPr>
              <w:rFonts w:ascii="Arial" w:eastAsia="Arial" w:hAnsi="Arial" w:cs="Arial"/>
              <w:sz w:val="24"/>
              <w:szCs w:val="24"/>
            </w:rPr>
            <w:t>-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9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f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e C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M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D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i</w:t>
          </w:r>
          <w:r>
            <w:rPr>
              <w:rFonts w:ascii="Arial" w:eastAsia="Arial" w:hAnsi="Arial" w:cs="Arial"/>
              <w:sz w:val="24"/>
              <w:szCs w:val="24"/>
            </w:rPr>
            <w:t>sclos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</w:t>
          </w:r>
          <w:r>
            <w:rPr>
              <w:rFonts w:ascii="Arial" w:eastAsia="Arial" w:hAnsi="Arial" w:cs="Arial"/>
              <w:sz w:val="24"/>
              <w:szCs w:val="24"/>
            </w:rPr>
            <w:t xml:space="preserve">re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f</w:t>
          </w:r>
          <w:r>
            <w:rPr>
              <w:rFonts w:ascii="Arial" w:eastAsia="Arial" w:hAnsi="Arial" w:cs="Arial"/>
              <w:spacing w:val="3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Cr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z w:val="24"/>
              <w:szCs w:val="24"/>
            </w:rPr>
            <w:t>it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ab</w:t>
          </w:r>
          <w:r>
            <w:rPr>
              <w:rFonts w:ascii="Arial" w:eastAsia="Arial" w:hAnsi="Arial" w:cs="Arial"/>
              <w:sz w:val="24"/>
              <w:szCs w:val="24"/>
            </w:rPr>
            <w:t>le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ra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g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>T</w:t>
          </w:r>
          <w:r>
            <w:rPr>
              <w:rFonts w:ascii="Arial" w:eastAsia="Arial" w:hAnsi="Arial" w:cs="Arial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Me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z w:val="24"/>
              <w:szCs w:val="24"/>
            </w:rPr>
            <w:t>icare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P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 xml:space="preserve">rt D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ig</w:t>
          </w:r>
          <w:r>
            <w:rPr>
              <w:rFonts w:ascii="Arial" w:eastAsia="Arial" w:hAnsi="Arial" w:cs="Arial"/>
              <w:sz w:val="24"/>
              <w:szCs w:val="24"/>
            </w:rPr>
            <w:t>ible 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nd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id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ua</w:t>
          </w:r>
          <w:r>
            <w:rPr>
              <w:rFonts w:ascii="Arial" w:eastAsia="Arial" w:hAnsi="Arial" w:cs="Arial"/>
              <w:sz w:val="24"/>
              <w:szCs w:val="24"/>
            </w:rPr>
            <w:t>ls G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an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c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4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(a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ab</w:t>
          </w:r>
          <w:r>
            <w:rPr>
              <w:rFonts w:ascii="Arial" w:eastAsia="Arial" w:hAnsi="Arial" w:cs="Arial"/>
              <w:sz w:val="24"/>
              <w:szCs w:val="24"/>
            </w:rPr>
            <w:t>le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a</w:t>
          </w:r>
          <w:hyperlink r:id="rId10"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.c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/Cre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/</w:t>
            </w:r>
          </w:hyperlink>
          <w:r>
            <w:rPr>
              <w:rFonts w:ascii="Arial" w:eastAsia="Arial" w:hAnsi="Arial" w:cs="Arial"/>
              <w:spacing w:val="-1"/>
              <w:sz w:val="24"/>
              <w:szCs w:val="24"/>
            </w:rPr>
            <w:t>)</w:t>
          </w:r>
          <w:r>
            <w:rPr>
              <w:rFonts w:ascii="Arial" w:eastAsia="Arial" w:hAnsi="Arial" w:cs="Arial"/>
              <w:sz w:val="24"/>
              <w:szCs w:val="24"/>
            </w:rPr>
            <w:t>,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w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 xml:space="preserve">ich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ou</w:t>
          </w:r>
          <w:r>
            <w:rPr>
              <w:rFonts w:ascii="Arial" w:eastAsia="Arial" w:hAnsi="Arial" w:cs="Arial"/>
              <w:sz w:val="24"/>
              <w:szCs w:val="24"/>
            </w:rPr>
            <w:t>tlin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s 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rescr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ti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d</w:t>
          </w:r>
          <w:r>
            <w:rPr>
              <w:rFonts w:ascii="Arial" w:eastAsia="Arial" w:hAnsi="Arial" w:cs="Arial"/>
              <w:sz w:val="24"/>
              <w:szCs w:val="24"/>
            </w:rPr>
            <w:t>rug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p</w:t>
          </w:r>
          <w:r>
            <w:rPr>
              <w:rFonts w:ascii="Arial" w:eastAsia="Arial" w:hAnsi="Arial" w:cs="Arial"/>
              <w:sz w:val="24"/>
              <w:szCs w:val="24"/>
            </w:rPr>
            <w:t>ro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is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/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op</w:t>
          </w:r>
          <w:r>
            <w:rPr>
              <w:rFonts w:ascii="Arial" w:eastAsia="Arial" w:hAnsi="Arial" w:cs="Arial"/>
              <w:sz w:val="24"/>
              <w:szCs w:val="24"/>
            </w:rPr>
            <w:t>ti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 xml:space="preserve">s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Me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z w:val="24"/>
              <w:szCs w:val="24"/>
            </w:rPr>
            <w:t>icare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ig</w:t>
          </w:r>
          <w:r>
            <w:rPr>
              <w:rFonts w:ascii="Arial" w:eastAsia="Arial" w:hAnsi="Arial" w:cs="Arial"/>
              <w:sz w:val="24"/>
              <w:szCs w:val="24"/>
            </w:rPr>
            <w:t>ible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nd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id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ua</w:t>
          </w:r>
          <w:r>
            <w:rPr>
              <w:rFonts w:ascii="Arial" w:eastAsia="Arial" w:hAnsi="Arial" w:cs="Arial"/>
              <w:sz w:val="24"/>
              <w:szCs w:val="24"/>
            </w:rPr>
            <w:t>ls</w:t>
          </w:r>
          <w:r>
            <w:rPr>
              <w:rFonts w:ascii="Arial" w:eastAsia="Arial" w:hAnsi="Arial" w:cs="Arial"/>
              <w:spacing w:val="8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ma</w:t>
          </w:r>
          <w:r>
            <w:rPr>
              <w:rFonts w:ascii="Arial" w:eastAsia="Arial" w:hAnsi="Arial" w:cs="Arial"/>
              <w:sz w:val="24"/>
              <w:szCs w:val="24"/>
            </w:rPr>
            <w:t xml:space="preserve">y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ha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a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ab</w:t>
          </w:r>
          <w:r>
            <w:rPr>
              <w:rFonts w:ascii="Arial" w:eastAsia="Arial" w:hAnsi="Arial" w:cs="Arial"/>
              <w:sz w:val="24"/>
              <w:szCs w:val="24"/>
            </w:rPr>
            <w:t>le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to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h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 xml:space="preserve">m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w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he</w:t>
          </w:r>
          <w:r>
            <w:rPr>
              <w:rFonts w:ascii="Arial" w:eastAsia="Arial" w:hAnsi="Arial" w:cs="Arial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the</w:t>
          </w:r>
          <w:r>
            <w:rPr>
              <w:rFonts w:ascii="Arial" w:eastAsia="Arial" w:hAnsi="Arial" w:cs="Arial"/>
              <w:sz w:val="24"/>
              <w:szCs w:val="24"/>
            </w:rPr>
            <w:t>y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be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m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e</w:t>
          </w:r>
          <w:r>
            <w:rPr>
              <w:rFonts w:ascii="Arial" w:eastAsia="Arial" w:hAnsi="Arial" w:cs="Arial"/>
              <w:sz w:val="24"/>
              <w:szCs w:val="24"/>
            </w:rPr>
            <w:t>l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g</w:t>
          </w:r>
          <w:r>
            <w:rPr>
              <w:rFonts w:ascii="Arial" w:eastAsia="Arial" w:hAnsi="Arial" w:cs="Arial"/>
              <w:sz w:val="24"/>
              <w:szCs w:val="24"/>
            </w:rPr>
            <w:t>ible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fo</w:t>
          </w:r>
          <w:r>
            <w:rPr>
              <w:rFonts w:ascii="Arial" w:eastAsia="Arial" w:hAnsi="Arial" w:cs="Arial"/>
              <w:sz w:val="24"/>
              <w:szCs w:val="24"/>
            </w:rPr>
            <w:t xml:space="preserve">r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M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ed</w:t>
          </w:r>
          <w:r>
            <w:rPr>
              <w:rFonts w:ascii="Arial" w:eastAsia="Arial" w:hAnsi="Arial" w:cs="Arial"/>
              <w:sz w:val="24"/>
              <w:szCs w:val="24"/>
            </w:rPr>
            <w:t>icare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P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rt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D</w:t>
          </w:r>
          <w:r>
            <w:rPr>
              <w:rFonts w:ascii="Arial" w:eastAsia="Arial" w:hAnsi="Arial" w:cs="Arial"/>
              <w:spacing w:val="9"/>
              <w:sz w:val="24"/>
              <w:szCs w:val="24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>]</w:t>
      </w:r>
    </w:p>
    <w:p w:rsidR="005F2169" w:rsidRDefault="005F2169">
      <w:pPr>
        <w:spacing w:before="17" w:line="260" w:lineRule="exact"/>
        <w:rPr>
          <w:sz w:val="26"/>
          <w:szCs w:val="26"/>
        </w:rPr>
      </w:pPr>
    </w:p>
    <w:p w:rsidR="005F2169" w:rsidRDefault="00E30706">
      <w:pPr>
        <w:ind w:left="112" w:right="4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 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]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[</w:t>
      </w:r>
      <w:sdt>
        <w:sdtPr>
          <w:rPr>
            <w:rFonts w:ascii="Arial" w:eastAsia="Arial" w:hAnsi="Arial" w:cs="Arial"/>
            <w:sz w:val="24"/>
            <w:szCs w:val="24"/>
          </w:rPr>
          <w:id w:val="569394886"/>
          <w:placeholder>
            <w:docPart w:val="DefaultPlaceholder_1082065158"/>
          </w:placeholder>
        </w:sdtPr>
        <w:sdtEndPr/>
        <w:sdtContent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r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w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l</w:t>
          </w:r>
          <w:r>
            <w:rPr>
              <w:rFonts w:ascii="Arial" w:eastAsia="Arial" w:hAnsi="Arial" w:cs="Arial"/>
              <w:sz w:val="24"/>
              <w:szCs w:val="24"/>
            </w:rPr>
            <w:t xml:space="preserve">l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no</w:t>
          </w:r>
          <w:r>
            <w:rPr>
              <w:rFonts w:ascii="Arial" w:eastAsia="Arial" w:hAnsi="Arial" w:cs="Arial"/>
              <w:sz w:val="24"/>
              <w:szCs w:val="24"/>
            </w:rPr>
            <w:t>t]</w:t>
          </w:r>
        </w:sdtContent>
      </w:sdt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 ins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ck.</w:t>
      </w:r>
    </w:p>
    <w:p w:rsidR="005F2169" w:rsidRDefault="005F2169">
      <w:pPr>
        <w:spacing w:before="20" w:line="260" w:lineRule="exact"/>
        <w:rPr>
          <w:sz w:val="26"/>
          <w:szCs w:val="26"/>
        </w:rPr>
      </w:pPr>
    </w:p>
    <w:p w:rsidR="005F2169" w:rsidRDefault="00E30706">
      <w:pPr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A</w:t>
      </w:r>
      <w:proofErr w:type="gramEnd"/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sz w:val="28"/>
          <w:szCs w:val="28"/>
        </w:rPr>
        <w:t>er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(Pe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 J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g</w:t>
      </w:r>
    </w:p>
    <w:p w:rsidR="005F2169" w:rsidRDefault="00E30706">
      <w:pPr>
        <w:spacing w:line="320" w:lineRule="exact"/>
        <w:ind w:left="11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?</w:t>
      </w:r>
      <w:proofErr w:type="gramEnd"/>
    </w:p>
    <w:p w:rsidR="005F2169" w:rsidRDefault="005F2169">
      <w:pPr>
        <w:spacing w:before="18" w:line="260" w:lineRule="exact"/>
        <w:rPr>
          <w:sz w:val="26"/>
          <w:szCs w:val="26"/>
        </w:rPr>
      </w:pPr>
    </w:p>
    <w:p w:rsidR="005F2169" w:rsidRDefault="00E30706">
      <w:pPr>
        <w:ind w:left="112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[</w:t>
      </w:r>
      <w:sdt>
        <w:sdtPr>
          <w:rPr>
            <w:rFonts w:ascii="Arial" w:eastAsia="Arial" w:hAnsi="Arial" w:cs="Arial"/>
            <w:spacing w:val="1"/>
            <w:sz w:val="24"/>
            <w:szCs w:val="24"/>
          </w:rPr>
          <w:id w:val="-2033948435"/>
          <w:placeholder>
            <w:docPart w:val="DefaultPlaceholder_1082065158"/>
          </w:placeholder>
        </w:sdtPr>
        <w:sdtEndPr>
          <w:rPr>
            <w:spacing w:val="-2"/>
          </w:rPr>
        </w:sdtEndPr>
        <w:sdtContent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 N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a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m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o</w:t>
          </w:r>
          <w:r>
            <w:rPr>
              <w:rFonts w:ascii="Arial" w:eastAsia="Arial" w:hAnsi="Arial" w:cs="Arial"/>
              <w:sz w:val="24"/>
              <w:szCs w:val="24"/>
            </w:rPr>
            <w:t>f 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tit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y</w:t>
          </w:r>
        </w:sdtContent>
      </w:sdt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cur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5F2169" w:rsidRDefault="005F2169">
      <w:pPr>
        <w:spacing w:before="17" w:line="260" w:lineRule="exact"/>
        <w:rPr>
          <w:sz w:val="26"/>
          <w:szCs w:val="26"/>
        </w:rPr>
      </w:pPr>
    </w:p>
    <w:p w:rsidR="005F2169" w:rsidRDefault="00E30706">
      <w:pPr>
        <w:ind w:left="112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F2169" w:rsidRDefault="005F2169">
      <w:pPr>
        <w:spacing w:before="17" w:line="260" w:lineRule="exact"/>
        <w:rPr>
          <w:sz w:val="26"/>
          <w:szCs w:val="26"/>
        </w:rPr>
      </w:pPr>
    </w:p>
    <w:p w:rsidR="005F2169" w:rsidRDefault="00E30706">
      <w:pPr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sz w:val="28"/>
          <w:szCs w:val="28"/>
        </w:rPr>
        <w:t>t</w:t>
      </w:r>
      <w:proofErr w:type="gram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Or Y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5F2169" w:rsidRDefault="00E30706">
      <w:pPr>
        <w:spacing w:before="2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e…</w:t>
      </w:r>
    </w:p>
    <w:p w:rsidR="005F2169" w:rsidRDefault="005F2169">
      <w:pPr>
        <w:spacing w:before="15" w:line="260" w:lineRule="exact"/>
        <w:rPr>
          <w:sz w:val="26"/>
          <w:szCs w:val="26"/>
        </w:rPr>
      </w:pPr>
    </w:p>
    <w:p w:rsidR="005F2169" w:rsidRDefault="00E30706">
      <w:pPr>
        <w:ind w:left="112" w:right="345"/>
        <w:rPr>
          <w:rFonts w:ascii="Arial" w:eastAsia="Arial" w:hAnsi="Arial" w:cs="Arial"/>
          <w:sz w:val="24"/>
          <w:szCs w:val="24"/>
        </w:rPr>
        <w:sectPr w:rsidR="005F2169">
          <w:pgSz w:w="12240" w:h="15840"/>
          <w:pgMar w:top="1160" w:right="1040" w:bottom="280" w:left="1040" w:header="741" w:footer="2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sdt>
        <w:sdtPr>
          <w:rPr>
            <w:rFonts w:ascii="Arial" w:eastAsia="Arial" w:hAnsi="Arial" w:cs="Arial"/>
            <w:sz w:val="24"/>
            <w:szCs w:val="24"/>
          </w:rPr>
          <w:id w:val="1487053073"/>
          <w:placeholder>
            <w:docPart w:val="DefaultPlaceholder_1082065158"/>
          </w:placeholder>
        </w:sdtPr>
        <w:sdtEndPr/>
        <w:sdtContent>
          <w:r>
            <w:rPr>
              <w:rFonts w:ascii="Arial" w:eastAsia="Arial" w:hAnsi="Arial" w:cs="Arial"/>
              <w:spacing w:val="-1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lt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rn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ti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v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on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ct</w:t>
          </w:r>
        </w:sdtContent>
      </w:sdt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sdt>
        <w:sdtPr>
          <w:rPr>
            <w:rFonts w:ascii="Arial" w:eastAsia="Arial" w:hAnsi="Arial" w:cs="Arial"/>
            <w:sz w:val="24"/>
            <w:szCs w:val="24"/>
          </w:rPr>
          <w:id w:val="342440855"/>
          <w:placeholder>
            <w:docPart w:val="DefaultPlaceholder_1082065158"/>
          </w:placeholder>
        </w:sdtPr>
        <w:sdtEndPr>
          <w:rPr>
            <w:spacing w:val="-2"/>
          </w:rPr>
        </w:sdtEndPr>
        <w:sdtContent>
          <w:r>
            <w:rPr>
              <w:rFonts w:ascii="Arial" w:eastAsia="Arial" w:hAnsi="Arial" w:cs="Arial"/>
              <w:sz w:val="24"/>
              <w:szCs w:val="24"/>
            </w:rPr>
            <w:t>[(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X</w:t>
          </w:r>
          <w:r>
            <w:rPr>
              <w:rFonts w:ascii="Arial" w:eastAsia="Arial" w:hAnsi="Arial" w:cs="Arial"/>
              <w:sz w:val="24"/>
              <w:szCs w:val="24"/>
            </w:rPr>
            <w:t>XX) X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X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>X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-</w:t>
          </w:r>
          <w:r>
            <w:rPr>
              <w:rFonts w:ascii="Arial" w:eastAsia="Arial" w:hAnsi="Arial" w:cs="Arial"/>
              <w:sz w:val="24"/>
              <w:szCs w:val="24"/>
            </w:rPr>
            <w:t>XXX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X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].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NOTE: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’ll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[</w:t>
      </w:r>
      <w:sdt>
        <w:sdtPr>
          <w:rPr>
            <w:rFonts w:ascii="Arial" w:eastAsia="Arial" w:hAnsi="Arial" w:cs="Arial"/>
            <w:spacing w:val="2"/>
            <w:sz w:val="24"/>
            <w:szCs w:val="24"/>
          </w:rPr>
          <w:id w:val="-695386701"/>
          <w:placeholder>
            <w:docPart w:val="DefaultPlaceholder_1082065158"/>
          </w:placeholder>
        </w:sdtPr>
        <w:sdtEndPr>
          <w:rPr>
            <w:spacing w:val="-2"/>
          </w:rPr>
        </w:sdtEndPr>
        <w:sdtContent>
          <w:r>
            <w:rPr>
              <w:rFonts w:ascii="Arial" w:eastAsia="Arial" w:hAnsi="Arial" w:cs="Arial"/>
              <w:spacing w:val="-2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</w:t>
          </w:r>
          <w:r>
            <w:rPr>
              <w:rFonts w:ascii="Arial" w:eastAsia="Arial" w:hAnsi="Arial" w:cs="Arial"/>
              <w:spacing w:val="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a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m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o</w:t>
          </w:r>
          <w:r>
            <w:rPr>
              <w:rFonts w:ascii="Arial" w:eastAsia="Arial" w:hAnsi="Arial" w:cs="Arial"/>
              <w:sz w:val="24"/>
              <w:szCs w:val="24"/>
            </w:rPr>
            <w:t>f 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tit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y</w:t>
          </w:r>
        </w:sdtContent>
      </w:sdt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F2169" w:rsidRDefault="00F90279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33" style="position:absolute;margin-left:51.65pt;margin-top:479.3pt;width:508.75pt;height:124.3pt;z-index:-251657216;mso-position-horizontal-relative:page;mso-position-vertical-relative:page" coordorigin="1033,9586" coordsize="10175,2486">
            <v:shape id="_x0000_s1037" style="position:absolute;left:1044;top:9597;width:10154;height:0" coordorigin="1044,9597" coordsize="10154,0" path="m1044,9597r10154,e" filled="f" strokeweight=".58pt">
              <v:path arrowok="t"/>
            </v:shape>
            <v:shape id="_x0000_s1036" style="position:absolute;left:1044;top:12061;width:10154;height:0" coordorigin="1044,12061" coordsize="10154,0" path="m1044,12061r10154,e" filled="f" strokeweight=".58pt">
              <v:path arrowok="t"/>
            </v:shape>
            <v:shape id="_x0000_s1035" style="position:absolute;left:1039;top:9592;width:0;height:2474" coordorigin="1039,9592" coordsize="0,2474" path="m1039,9592r,2474e" filled="f" strokeweight=".58pt">
              <v:path arrowok="t"/>
            </v:shape>
            <v:shape id="_x0000_s1034" style="position:absolute;left:11203;top:9592;width:0;height:2474" coordorigin="11203,9592" coordsize="0,2474" path="m11203,9592r,2474e" filled="f" strokeweight=".58pt">
              <v:path arrowok="t"/>
            </v:shape>
            <w10:wrap anchorx="page" anchory="page"/>
          </v:group>
        </w:pict>
      </w:r>
      <w:r>
        <w:pict>
          <v:group id="_x0000_s1028" style="position:absolute;margin-left:51.65pt;margin-top:349.8pt;width:508.75pt;height:84.1pt;z-index:-251658240;mso-position-horizontal-relative:page;mso-position-vertical-relative:page" coordorigin="1033,6996" coordsize="10175,1682">
            <v:shape id="_x0000_s1032" style="position:absolute;left:1044;top:7007;width:10154;height:0" coordorigin="1044,7007" coordsize="10154,0" path="m1044,7007r10154,e" filled="f" strokeweight=".58pt">
              <v:path arrowok="t"/>
            </v:shape>
            <v:shape id="_x0000_s1031" style="position:absolute;left:1044;top:8668;width:10154;height:0" coordorigin="1044,8668" coordsize="10154,0" path="m1044,8668r10154,e" filled="f" strokeweight=".58pt">
              <v:path arrowok="t"/>
            </v:shape>
            <v:shape id="_x0000_s1030" style="position:absolute;left:1039;top:7002;width:0;height:1671" coordorigin="1039,7002" coordsize="0,1671" path="m1039,7002r,1671e" filled="f" strokeweight=".58pt">
              <v:path arrowok="t"/>
            </v:shape>
            <v:shape id="_x0000_s1029" style="position:absolute;left:11203;top:7002;width:0;height:1671" coordorigin="11203,7002" coordsize="0,1671" path="m11203,7002r,1671e" filled="f" strokeweight=".58pt">
              <v:path arrowok="t"/>
            </v:shape>
            <w10:wrap anchorx="page" anchory="page"/>
          </v:group>
        </w:pict>
      </w:r>
    </w:p>
    <w:p w:rsidR="005F2169" w:rsidRDefault="005F2169">
      <w:pPr>
        <w:spacing w:line="200" w:lineRule="exact"/>
      </w:pPr>
    </w:p>
    <w:p w:rsidR="005F2169" w:rsidRDefault="005F2169">
      <w:pPr>
        <w:spacing w:line="200" w:lineRule="exact"/>
      </w:pPr>
    </w:p>
    <w:p w:rsidR="005F2169" w:rsidRDefault="00E30706">
      <w:pPr>
        <w:spacing w:before="2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sz w:val="28"/>
          <w:szCs w:val="28"/>
        </w:rPr>
        <w:t>t</w:t>
      </w:r>
      <w:proofErr w:type="gram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sz w:val="28"/>
          <w:szCs w:val="28"/>
        </w:rPr>
        <w:t>er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 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sc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5F2169" w:rsidRDefault="00E30706">
      <w:pPr>
        <w:spacing w:line="320" w:lineRule="exact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position w:val="-1"/>
          <w:sz w:val="28"/>
          <w:szCs w:val="28"/>
        </w:rPr>
        <w:t>e…</w:t>
      </w:r>
    </w:p>
    <w:p w:rsidR="005F2169" w:rsidRDefault="005F2169">
      <w:pPr>
        <w:spacing w:before="15" w:line="260" w:lineRule="exact"/>
        <w:rPr>
          <w:sz w:val="26"/>
          <w:szCs w:val="26"/>
        </w:rPr>
      </w:pPr>
    </w:p>
    <w:p w:rsidR="005F2169" w:rsidRDefault="00E30706">
      <w:pPr>
        <w:ind w:left="112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F2169" w:rsidRDefault="005F2169">
      <w:pPr>
        <w:spacing w:before="16" w:line="260" w:lineRule="exact"/>
        <w:rPr>
          <w:sz w:val="26"/>
          <w:szCs w:val="26"/>
        </w:rPr>
      </w:pPr>
    </w:p>
    <w:p w:rsidR="005F2169" w:rsidRDefault="00F90279">
      <w:pPr>
        <w:spacing w:line="254" w:lineRule="auto"/>
        <w:ind w:left="1012" w:right="3079" w:hanging="900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4.6pt;margin-top:13.9pt;width:11.05pt;height:29.4pt;z-index:-251659264;mso-position-horizontal-relative:page">
            <v:imagedata r:id="rId11" o:title=""/>
            <w10:wrap anchorx="page"/>
          </v:shape>
        </w:pict>
      </w:r>
      <w:r w:rsidR="00E30706">
        <w:rPr>
          <w:rFonts w:ascii="Arial" w:eastAsia="Arial" w:hAnsi="Arial" w:cs="Arial"/>
          <w:sz w:val="24"/>
          <w:szCs w:val="24"/>
        </w:rPr>
        <w:t>For</w:t>
      </w:r>
      <w:r w:rsidR="00E30706"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 w:rsidR="00E30706">
        <w:rPr>
          <w:rFonts w:ascii="Arial" w:eastAsia="Arial" w:hAnsi="Arial" w:cs="Arial"/>
          <w:sz w:val="24"/>
          <w:szCs w:val="24"/>
        </w:rPr>
        <w:t>re</w:t>
      </w:r>
      <w:r w:rsidR="00E307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z w:val="24"/>
          <w:szCs w:val="24"/>
        </w:rPr>
        <w:t>i</w:t>
      </w:r>
      <w:r w:rsidR="00E30706">
        <w:rPr>
          <w:rFonts w:ascii="Arial" w:eastAsia="Arial" w:hAnsi="Arial" w:cs="Arial"/>
          <w:spacing w:val="-1"/>
          <w:sz w:val="24"/>
          <w:szCs w:val="24"/>
        </w:rPr>
        <w:t>n</w:t>
      </w:r>
      <w:r w:rsidR="00E30706">
        <w:rPr>
          <w:rFonts w:ascii="Arial" w:eastAsia="Arial" w:hAnsi="Arial" w:cs="Arial"/>
          <w:spacing w:val="3"/>
          <w:sz w:val="24"/>
          <w:szCs w:val="24"/>
        </w:rPr>
        <w:t>f</w:t>
      </w:r>
      <w:r w:rsidR="00E30706">
        <w:rPr>
          <w:rFonts w:ascii="Arial" w:eastAsia="Arial" w:hAnsi="Arial" w:cs="Arial"/>
          <w:spacing w:val="1"/>
          <w:sz w:val="24"/>
          <w:szCs w:val="24"/>
        </w:rPr>
        <w:t>o</w:t>
      </w:r>
      <w:r w:rsidR="00E30706">
        <w:rPr>
          <w:rFonts w:ascii="Arial" w:eastAsia="Arial" w:hAnsi="Arial" w:cs="Arial"/>
          <w:spacing w:val="-3"/>
          <w:sz w:val="24"/>
          <w:szCs w:val="24"/>
        </w:rPr>
        <w:t>r</w:t>
      </w:r>
      <w:r w:rsidR="00E30706">
        <w:rPr>
          <w:rFonts w:ascii="Arial" w:eastAsia="Arial" w:hAnsi="Arial" w:cs="Arial"/>
          <w:spacing w:val="1"/>
          <w:sz w:val="24"/>
          <w:szCs w:val="24"/>
        </w:rPr>
        <w:t>ma</w:t>
      </w:r>
      <w:r w:rsidR="00E30706">
        <w:rPr>
          <w:rFonts w:ascii="Arial" w:eastAsia="Arial" w:hAnsi="Arial" w:cs="Arial"/>
          <w:sz w:val="24"/>
          <w:szCs w:val="24"/>
        </w:rPr>
        <w:t>ti</w:t>
      </w:r>
      <w:r w:rsidR="00E30706">
        <w:rPr>
          <w:rFonts w:ascii="Arial" w:eastAsia="Arial" w:hAnsi="Arial" w:cs="Arial"/>
          <w:spacing w:val="-1"/>
          <w:sz w:val="24"/>
          <w:szCs w:val="24"/>
        </w:rPr>
        <w:t>o</w:t>
      </w:r>
      <w:r w:rsidR="00E30706">
        <w:rPr>
          <w:rFonts w:ascii="Arial" w:eastAsia="Arial" w:hAnsi="Arial" w:cs="Arial"/>
          <w:sz w:val="24"/>
          <w:szCs w:val="24"/>
        </w:rPr>
        <w:t>n</w:t>
      </w:r>
      <w:r w:rsidR="00E307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pacing w:val="-1"/>
          <w:sz w:val="24"/>
          <w:szCs w:val="24"/>
        </w:rPr>
        <w:t>a</w:t>
      </w:r>
      <w:r w:rsidR="00E30706">
        <w:rPr>
          <w:rFonts w:ascii="Arial" w:eastAsia="Arial" w:hAnsi="Arial" w:cs="Arial"/>
          <w:spacing w:val="1"/>
          <w:sz w:val="24"/>
          <w:szCs w:val="24"/>
        </w:rPr>
        <w:t>bou</w:t>
      </w:r>
      <w:r w:rsidR="00E30706">
        <w:rPr>
          <w:rFonts w:ascii="Arial" w:eastAsia="Arial" w:hAnsi="Arial" w:cs="Arial"/>
          <w:sz w:val="24"/>
          <w:szCs w:val="24"/>
        </w:rPr>
        <w:t>t</w:t>
      </w:r>
      <w:r w:rsidR="00E307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z w:val="24"/>
          <w:szCs w:val="24"/>
        </w:rPr>
        <w:t>Me</w:t>
      </w:r>
      <w:r w:rsidR="00E30706">
        <w:rPr>
          <w:rFonts w:ascii="Arial" w:eastAsia="Arial" w:hAnsi="Arial" w:cs="Arial"/>
          <w:spacing w:val="1"/>
          <w:sz w:val="24"/>
          <w:szCs w:val="24"/>
        </w:rPr>
        <w:t>d</w:t>
      </w:r>
      <w:r w:rsidR="00E30706">
        <w:rPr>
          <w:rFonts w:ascii="Arial" w:eastAsia="Arial" w:hAnsi="Arial" w:cs="Arial"/>
          <w:sz w:val="24"/>
          <w:szCs w:val="24"/>
        </w:rPr>
        <w:t>icare</w:t>
      </w:r>
      <w:r w:rsidR="00E307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pacing w:val="1"/>
          <w:sz w:val="24"/>
          <w:szCs w:val="24"/>
        </w:rPr>
        <w:t>p</w:t>
      </w:r>
      <w:r w:rsidR="00E30706">
        <w:rPr>
          <w:rFonts w:ascii="Arial" w:eastAsia="Arial" w:hAnsi="Arial" w:cs="Arial"/>
          <w:sz w:val="24"/>
          <w:szCs w:val="24"/>
        </w:rPr>
        <w:t>rescr</w:t>
      </w:r>
      <w:r w:rsidR="00E30706">
        <w:rPr>
          <w:rFonts w:ascii="Arial" w:eastAsia="Arial" w:hAnsi="Arial" w:cs="Arial"/>
          <w:spacing w:val="-1"/>
          <w:sz w:val="24"/>
          <w:szCs w:val="24"/>
        </w:rPr>
        <w:t>ip</w:t>
      </w:r>
      <w:r w:rsidR="00E30706">
        <w:rPr>
          <w:rFonts w:ascii="Arial" w:eastAsia="Arial" w:hAnsi="Arial" w:cs="Arial"/>
          <w:sz w:val="24"/>
          <w:szCs w:val="24"/>
        </w:rPr>
        <w:t>ti</w:t>
      </w:r>
      <w:r w:rsidR="00E30706">
        <w:rPr>
          <w:rFonts w:ascii="Arial" w:eastAsia="Arial" w:hAnsi="Arial" w:cs="Arial"/>
          <w:spacing w:val="1"/>
          <w:sz w:val="24"/>
          <w:szCs w:val="24"/>
        </w:rPr>
        <w:t>o</w:t>
      </w:r>
      <w:r w:rsidR="00E30706">
        <w:rPr>
          <w:rFonts w:ascii="Arial" w:eastAsia="Arial" w:hAnsi="Arial" w:cs="Arial"/>
          <w:sz w:val="24"/>
          <w:szCs w:val="24"/>
        </w:rPr>
        <w:t>n</w:t>
      </w:r>
      <w:r w:rsidR="00E3070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E30706">
        <w:rPr>
          <w:rFonts w:ascii="Arial" w:eastAsia="Arial" w:hAnsi="Arial" w:cs="Arial"/>
          <w:sz w:val="24"/>
          <w:szCs w:val="24"/>
        </w:rPr>
        <w:t>rug</w:t>
      </w:r>
      <w:r w:rsidR="00E3070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z w:val="24"/>
          <w:szCs w:val="24"/>
        </w:rPr>
        <w:t>c</w:t>
      </w:r>
      <w:r w:rsidR="00E30706">
        <w:rPr>
          <w:rFonts w:ascii="Arial" w:eastAsia="Arial" w:hAnsi="Arial" w:cs="Arial"/>
          <w:spacing w:val="1"/>
          <w:sz w:val="24"/>
          <w:szCs w:val="24"/>
        </w:rPr>
        <w:t>o</w:t>
      </w:r>
      <w:r w:rsidR="00E30706">
        <w:rPr>
          <w:rFonts w:ascii="Arial" w:eastAsia="Arial" w:hAnsi="Arial" w:cs="Arial"/>
          <w:spacing w:val="-2"/>
          <w:sz w:val="24"/>
          <w:szCs w:val="24"/>
        </w:rPr>
        <w:t>v</w:t>
      </w:r>
      <w:r w:rsidR="00E30706">
        <w:rPr>
          <w:rFonts w:ascii="Arial" w:eastAsia="Arial" w:hAnsi="Arial" w:cs="Arial"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sz w:val="24"/>
          <w:szCs w:val="24"/>
        </w:rPr>
        <w:t>ra</w:t>
      </w:r>
      <w:r w:rsidR="00E30706">
        <w:rPr>
          <w:rFonts w:ascii="Arial" w:eastAsia="Arial" w:hAnsi="Arial" w:cs="Arial"/>
          <w:spacing w:val="-1"/>
          <w:sz w:val="24"/>
          <w:szCs w:val="24"/>
        </w:rPr>
        <w:t>g</w:t>
      </w:r>
      <w:r w:rsidR="00E30706">
        <w:rPr>
          <w:rFonts w:ascii="Arial" w:eastAsia="Arial" w:hAnsi="Arial" w:cs="Arial"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sz w:val="24"/>
          <w:szCs w:val="24"/>
        </w:rPr>
        <w:t xml:space="preserve">: </w:t>
      </w:r>
      <w:proofErr w:type="gramStart"/>
      <w:r w:rsidR="00E30706">
        <w:rPr>
          <w:rFonts w:ascii="Arial" w:eastAsia="Arial" w:hAnsi="Arial" w:cs="Arial"/>
          <w:sz w:val="24"/>
          <w:szCs w:val="24"/>
        </w:rPr>
        <w:t>Vis</w:t>
      </w:r>
      <w:r w:rsidR="00E30706">
        <w:rPr>
          <w:rFonts w:ascii="Arial" w:eastAsia="Arial" w:hAnsi="Arial" w:cs="Arial"/>
          <w:spacing w:val="-1"/>
          <w:sz w:val="24"/>
          <w:szCs w:val="24"/>
        </w:rPr>
        <w:t>i</w:t>
      </w:r>
      <w:r w:rsidR="00E30706">
        <w:rPr>
          <w:rFonts w:ascii="Arial" w:eastAsia="Arial" w:hAnsi="Arial" w:cs="Arial"/>
          <w:sz w:val="24"/>
          <w:szCs w:val="24"/>
        </w:rPr>
        <w:t xml:space="preserve">t </w:t>
      </w:r>
      <w:r w:rsidR="00E30706"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proofErr w:type="gramEnd"/>
      <w:hyperlink r:id="rId12">
        <w:r w:rsidR="00E3070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E3070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E30706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E3070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E30706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 w:rsidR="00E3070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 w:rsidR="00E3070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icare.</w:t>
        </w:r>
        <w:r w:rsidR="00E30706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E30706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E30706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</w:t>
        </w:r>
      </w:hyperlink>
    </w:p>
    <w:p w:rsidR="005F2169" w:rsidRDefault="00E30706">
      <w:pPr>
        <w:ind w:left="1012" w:right="3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</w:p>
    <w:p w:rsidR="005F2169" w:rsidRDefault="00F90279">
      <w:pPr>
        <w:spacing w:before="2"/>
        <w:ind w:left="652"/>
        <w:rPr>
          <w:rFonts w:ascii="Arial" w:eastAsia="Arial" w:hAnsi="Arial" w:cs="Arial"/>
          <w:sz w:val="24"/>
          <w:szCs w:val="24"/>
        </w:rPr>
      </w:pPr>
      <w:r>
        <w:pict>
          <v:shape id="_x0000_i1025" type="#_x0000_t75" style="width:11.25pt;height:15pt">
            <v:imagedata r:id="rId13" o:title=""/>
          </v:shape>
        </w:pict>
      </w:r>
      <w:r w:rsidR="00E30706">
        <w:t xml:space="preserve">   </w:t>
      </w:r>
      <w:r w:rsidR="00E30706">
        <w:rPr>
          <w:rFonts w:ascii="Arial" w:eastAsia="Arial" w:hAnsi="Arial" w:cs="Arial"/>
          <w:sz w:val="24"/>
          <w:szCs w:val="24"/>
        </w:rPr>
        <w:t xml:space="preserve">Call </w:t>
      </w:r>
      <w:r w:rsidR="00E30706">
        <w:rPr>
          <w:rFonts w:ascii="Arial" w:eastAsia="Arial" w:hAnsi="Arial" w:cs="Arial"/>
          <w:spacing w:val="1"/>
          <w:sz w:val="24"/>
          <w:szCs w:val="24"/>
        </w:rPr>
        <w:t>1</w:t>
      </w:r>
      <w:r w:rsidR="00E30706">
        <w:rPr>
          <w:rFonts w:ascii="Arial" w:eastAsia="Arial" w:hAnsi="Arial" w:cs="Arial"/>
          <w:spacing w:val="-1"/>
          <w:sz w:val="24"/>
          <w:szCs w:val="24"/>
        </w:rPr>
        <w:t>-</w:t>
      </w:r>
      <w:r w:rsidR="00E30706">
        <w:rPr>
          <w:rFonts w:ascii="Arial" w:eastAsia="Arial" w:hAnsi="Arial" w:cs="Arial"/>
          <w:spacing w:val="1"/>
          <w:sz w:val="24"/>
          <w:szCs w:val="24"/>
        </w:rPr>
        <w:t>800</w:t>
      </w:r>
      <w:r w:rsidR="00E30706">
        <w:rPr>
          <w:rFonts w:ascii="Arial" w:eastAsia="Arial" w:hAnsi="Arial" w:cs="Arial"/>
          <w:spacing w:val="-1"/>
          <w:sz w:val="24"/>
          <w:szCs w:val="24"/>
        </w:rPr>
        <w:t>-M</w:t>
      </w:r>
      <w:r w:rsidR="00E30706">
        <w:rPr>
          <w:rFonts w:ascii="Arial" w:eastAsia="Arial" w:hAnsi="Arial" w:cs="Arial"/>
          <w:sz w:val="24"/>
          <w:szCs w:val="24"/>
        </w:rPr>
        <w:t>EDICARE</w:t>
      </w:r>
      <w:r w:rsidR="00E307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z w:val="24"/>
          <w:szCs w:val="24"/>
        </w:rPr>
        <w:t>(</w:t>
      </w:r>
      <w:r w:rsidR="00E30706">
        <w:rPr>
          <w:rFonts w:ascii="Arial" w:eastAsia="Arial" w:hAnsi="Arial" w:cs="Arial"/>
          <w:spacing w:val="2"/>
          <w:sz w:val="24"/>
          <w:szCs w:val="24"/>
        </w:rPr>
        <w:t>1</w:t>
      </w:r>
      <w:r w:rsidR="00E30706">
        <w:rPr>
          <w:rFonts w:ascii="Arial" w:eastAsia="Arial" w:hAnsi="Arial" w:cs="Arial"/>
          <w:spacing w:val="-1"/>
          <w:sz w:val="24"/>
          <w:szCs w:val="24"/>
        </w:rPr>
        <w:t>-</w:t>
      </w:r>
      <w:r w:rsidR="00E30706">
        <w:rPr>
          <w:rFonts w:ascii="Arial" w:eastAsia="Arial" w:hAnsi="Arial" w:cs="Arial"/>
          <w:spacing w:val="1"/>
          <w:sz w:val="24"/>
          <w:szCs w:val="24"/>
        </w:rPr>
        <w:t>800</w:t>
      </w:r>
      <w:r w:rsidR="00E30706">
        <w:rPr>
          <w:rFonts w:ascii="Arial" w:eastAsia="Arial" w:hAnsi="Arial" w:cs="Arial"/>
          <w:spacing w:val="-1"/>
          <w:sz w:val="24"/>
          <w:szCs w:val="24"/>
        </w:rPr>
        <w:t>-6</w:t>
      </w:r>
      <w:r w:rsidR="00E30706">
        <w:rPr>
          <w:rFonts w:ascii="Arial" w:eastAsia="Arial" w:hAnsi="Arial" w:cs="Arial"/>
          <w:spacing w:val="1"/>
          <w:sz w:val="24"/>
          <w:szCs w:val="24"/>
        </w:rPr>
        <w:t>33</w:t>
      </w:r>
      <w:r w:rsidR="00E30706">
        <w:rPr>
          <w:rFonts w:ascii="Arial" w:eastAsia="Arial" w:hAnsi="Arial" w:cs="Arial"/>
          <w:spacing w:val="-1"/>
          <w:sz w:val="24"/>
          <w:szCs w:val="24"/>
        </w:rPr>
        <w:t>-</w:t>
      </w:r>
      <w:r w:rsidR="00E30706">
        <w:rPr>
          <w:rFonts w:ascii="Arial" w:eastAsia="Arial" w:hAnsi="Arial" w:cs="Arial"/>
          <w:spacing w:val="1"/>
          <w:sz w:val="24"/>
          <w:szCs w:val="24"/>
        </w:rPr>
        <w:t>4</w:t>
      </w:r>
      <w:r w:rsidR="00E30706">
        <w:rPr>
          <w:rFonts w:ascii="Arial" w:eastAsia="Arial" w:hAnsi="Arial" w:cs="Arial"/>
          <w:spacing w:val="-1"/>
          <w:sz w:val="24"/>
          <w:szCs w:val="24"/>
        </w:rPr>
        <w:t>2</w:t>
      </w:r>
      <w:r w:rsidR="00E30706">
        <w:rPr>
          <w:rFonts w:ascii="Arial" w:eastAsia="Arial" w:hAnsi="Arial" w:cs="Arial"/>
          <w:spacing w:val="1"/>
          <w:sz w:val="24"/>
          <w:szCs w:val="24"/>
        </w:rPr>
        <w:t>27</w:t>
      </w:r>
      <w:r w:rsidR="00E30706">
        <w:rPr>
          <w:rFonts w:ascii="Arial" w:eastAsia="Arial" w:hAnsi="Arial" w:cs="Arial"/>
          <w:sz w:val="24"/>
          <w:szCs w:val="24"/>
        </w:rPr>
        <w:t>).</w:t>
      </w:r>
      <w:r w:rsidR="00E307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z w:val="24"/>
          <w:szCs w:val="24"/>
        </w:rPr>
        <w:t>TTY</w:t>
      </w:r>
      <w:r w:rsidR="00E307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pacing w:val="1"/>
          <w:sz w:val="24"/>
          <w:szCs w:val="24"/>
        </w:rPr>
        <w:t>u</w:t>
      </w:r>
      <w:r w:rsidR="00E30706">
        <w:rPr>
          <w:rFonts w:ascii="Arial" w:eastAsia="Arial" w:hAnsi="Arial" w:cs="Arial"/>
          <w:sz w:val="24"/>
          <w:szCs w:val="24"/>
        </w:rPr>
        <w:t>s</w:t>
      </w:r>
      <w:r w:rsidR="00E30706">
        <w:rPr>
          <w:rFonts w:ascii="Arial" w:eastAsia="Arial" w:hAnsi="Arial" w:cs="Arial"/>
          <w:spacing w:val="1"/>
          <w:sz w:val="24"/>
          <w:szCs w:val="24"/>
        </w:rPr>
        <w:t>e</w:t>
      </w:r>
      <w:r w:rsidR="00E30706">
        <w:rPr>
          <w:rFonts w:ascii="Arial" w:eastAsia="Arial" w:hAnsi="Arial" w:cs="Arial"/>
          <w:sz w:val="24"/>
          <w:szCs w:val="24"/>
        </w:rPr>
        <w:t>rs sh</w:t>
      </w:r>
      <w:r w:rsidR="00E30706">
        <w:rPr>
          <w:rFonts w:ascii="Arial" w:eastAsia="Arial" w:hAnsi="Arial" w:cs="Arial"/>
          <w:spacing w:val="1"/>
          <w:sz w:val="24"/>
          <w:szCs w:val="24"/>
        </w:rPr>
        <w:t>ou</w:t>
      </w:r>
      <w:r w:rsidR="00E30706">
        <w:rPr>
          <w:rFonts w:ascii="Arial" w:eastAsia="Arial" w:hAnsi="Arial" w:cs="Arial"/>
          <w:sz w:val="24"/>
          <w:szCs w:val="24"/>
        </w:rPr>
        <w:t>ld</w:t>
      </w:r>
      <w:r w:rsidR="00E307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z w:val="24"/>
          <w:szCs w:val="24"/>
        </w:rPr>
        <w:t>c</w:t>
      </w:r>
      <w:r w:rsidR="00E30706">
        <w:rPr>
          <w:rFonts w:ascii="Arial" w:eastAsia="Arial" w:hAnsi="Arial" w:cs="Arial"/>
          <w:spacing w:val="1"/>
          <w:sz w:val="24"/>
          <w:szCs w:val="24"/>
        </w:rPr>
        <w:t>a</w:t>
      </w:r>
      <w:r w:rsidR="00E30706">
        <w:rPr>
          <w:rFonts w:ascii="Arial" w:eastAsia="Arial" w:hAnsi="Arial" w:cs="Arial"/>
          <w:sz w:val="24"/>
          <w:szCs w:val="24"/>
        </w:rPr>
        <w:t>ll</w:t>
      </w:r>
      <w:r w:rsidR="00E307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30706">
        <w:rPr>
          <w:rFonts w:ascii="Arial" w:eastAsia="Arial" w:hAnsi="Arial" w:cs="Arial"/>
          <w:spacing w:val="4"/>
          <w:sz w:val="24"/>
          <w:szCs w:val="24"/>
        </w:rPr>
        <w:t>1</w:t>
      </w:r>
      <w:r w:rsidR="00E30706">
        <w:rPr>
          <w:rFonts w:ascii="Arial" w:eastAsia="Arial" w:hAnsi="Arial" w:cs="Arial"/>
          <w:spacing w:val="-1"/>
          <w:sz w:val="24"/>
          <w:szCs w:val="24"/>
        </w:rPr>
        <w:t>-8</w:t>
      </w:r>
      <w:r w:rsidR="00E30706">
        <w:rPr>
          <w:rFonts w:ascii="Arial" w:eastAsia="Arial" w:hAnsi="Arial" w:cs="Arial"/>
          <w:spacing w:val="1"/>
          <w:sz w:val="24"/>
          <w:szCs w:val="24"/>
        </w:rPr>
        <w:t>7</w:t>
      </w:r>
      <w:r w:rsidR="00E30706">
        <w:rPr>
          <w:rFonts w:ascii="Arial" w:eastAsia="Arial" w:hAnsi="Arial" w:cs="Arial"/>
          <w:spacing w:val="2"/>
          <w:sz w:val="24"/>
          <w:szCs w:val="24"/>
        </w:rPr>
        <w:t>7</w:t>
      </w:r>
      <w:r w:rsidR="00E30706">
        <w:rPr>
          <w:rFonts w:ascii="Arial" w:eastAsia="Arial" w:hAnsi="Arial" w:cs="Arial"/>
          <w:spacing w:val="-1"/>
          <w:sz w:val="24"/>
          <w:szCs w:val="24"/>
        </w:rPr>
        <w:t>-</w:t>
      </w:r>
      <w:r w:rsidR="00E30706">
        <w:rPr>
          <w:rFonts w:ascii="Arial" w:eastAsia="Arial" w:hAnsi="Arial" w:cs="Arial"/>
          <w:spacing w:val="1"/>
          <w:sz w:val="24"/>
          <w:szCs w:val="24"/>
        </w:rPr>
        <w:t>4</w:t>
      </w:r>
      <w:r w:rsidR="00E30706">
        <w:rPr>
          <w:rFonts w:ascii="Arial" w:eastAsia="Arial" w:hAnsi="Arial" w:cs="Arial"/>
          <w:spacing w:val="-1"/>
          <w:sz w:val="24"/>
          <w:szCs w:val="24"/>
        </w:rPr>
        <w:t>8</w:t>
      </w:r>
      <w:r w:rsidR="00E30706">
        <w:rPr>
          <w:rFonts w:ascii="Arial" w:eastAsia="Arial" w:hAnsi="Arial" w:cs="Arial"/>
          <w:spacing w:val="1"/>
          <w:sz w:val="24"/>
          <w:szCs w:val="24"/>
        </w:rPr>
        <w:t>6</w:t>
      </w:r>
      <w:r w:rsidR="00E30706">
        <w:rPr>
          <w:rFonts w:ascii="Arial" w:eastAsia="Arial" w:hAnsi="Arial" w:cs="Arial"/>
          <w:spacing w:val="-1"/>
          <w:sz w:val="24"/>
          <w:szCs w:val="24"/>
        </w:rPr>
        <w:t>-</w:t>
      </w:r>
      <w:r w:rsidR="00E30706">
        <w:rPr>
          <w:rFonts w:ascii="Arial" w:eastAsia="Arial" w:hAnsi="Arial" w:cs="Arial"/>
          <w:spacing w:val="1"/>
          <w:sz w:val="24"/>
          <w:szCs w:val="24"/>
        </w:rPr>
        <w:t>20</w:t>
      </w:r>
      <w:r w:rsidR="00E30706">
        <w:rPr>
          <w:rFonts w:ascii="Arial" w:eastAsia="Arial" w:hAnsi="Arial" w:cs="Arial"/>
          <w:spacing w:val="-1"/>
          <w:sz w:val="24"/>
          <w:szCs w:val="24"/>
        </w:rPr>
        <w:t>4</w:t>
      </w:r>
      <w:r w:rsidR="00E30706">
        <w:rPr>
          <w:rFonts w:ascii="Arial" w:eastAsia="Arial" w:hAnsi="Arial" w:cs="Arial"/>
          <w:spacing w:val="1"/>
          <w:sz w:val="24"/>
          <w:szCs w:val="24"/>
        </w:rPr>
        <w:t>8</w:t>
      </w:r>
      <w:r w:rsidR="00E30706">
        <w:rPr>
          <w:rFonts w:ascii="Arial" w:eastAsia="Arial" w:hAnsi="Arial" w:cs="Arial"/>
          <w:sz w:val="24"/>
          <w:szCs w:val="24"/>
        </w:rPr>
        <w:t>.</w:t>
      </w:r>
    </w:p>
    <w:p w:rsidR="005F2169" w:rsidRDefault="005F2169">
      <w:pPr>
        <w:spacing w:before="9" w:line="260" w:lineRule="exact"/>
        <w:rPr>
          <w:sz w:val="26"/>
          <w:szCs w:val="26"/>
        </w:rPr>
      </w:pPr>
    </w:p>
    <w:p w:rsidR="005F2169" w:rsidRDefault="00E30706">
      <w:pPr>
        <w:ind w:left="112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cials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00"/>
            <w:sz w:val="24"/>
            <w:szCs w:val="24"/>
          </w:rPr>
          <w:t>,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r call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00-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772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325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778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5F2169" w:rsidRDefault="005F2169">
      <w:pPr>
        <w:spacing w:line="200" w:lineRule="exact"/>
      </w:pPr>
    </w:p>
    <w:p w:rsidR="005F2169" w:rsidRDefault="005F2169">
      <w:pPr>
        <w:spacing w:before="11" w:line="280" w:lineRule="exact"/>
        <w:rPr>
          <w:sz w:val="28"/>
          <w:szCs w:val="28"/>
        </w:rPr>
      </w:pPr>
    </w:p>
    <w:p w:rsidR="005F2169" w:rsidRDefault="00E30706">
      <w:pPr>
        <w:ind w:left="112" w:righ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emem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:  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eep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ce.</w:t>
      </w:r>
      <w:r>
        <w:rPr>
          <w:rFonts w:ascii="Arial" w:eastAsia="Arial" w:hAnsi="Arial" w:cs="Arial"/>
          <w:b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oi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ed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 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 to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ed c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d,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ed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y 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sz w:val="28"/>
          <w:szCs w:val="28"/>
        </w:rPr>
        <w:t>er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spacing w:val="-8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).</w:t>
      </w:r>
    </w:p>
    <w:p w:rsidR="005F2169" w:rsidRDefault="005F2169">
      <w:pPr>
        <w:spacing w:before="17" w:line="260" w:lineRule="exact"/>
        <w:rPr>
          <w:sz w:val="26"/>
          <w:szCs w:val="26"/>
        </w:rPr>
      </w:pPr>
    </w:p>
    <w:p w:rsidR="005F2169" w:rsidRDefault="00E30706">
      <w:pPr>
        <w:spacing w:before="29"/>
        <w:ind w:left="112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[Op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iti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hoo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box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if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hoose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pe</w:t>
      </w:r>
      <w:r>
        <w:rPr>
          <w:rFonts w:ascii="Arial" w:eastAsia="Arial" w:hAnsi="Arial" w:cs="Arial"/>
          <w:b/>
          <w:spacing w:val="1"/>
          <w:sz w:val="24"/>
          <w:szCs w:val="24"/>
        </w:rPr>
        <w:t>rs</w:t>
      </w:r>
      <w:r>
        <w:rPr>
          <w:rFonts w:ascii="Arial" w:eastAsia="Arial" w:hAnsi="Arial" w:cs="Arial"/>
          <w:b/>
          <w:sz w:val="24"/>
          <w:szCs w:val="24"/>
        </w:rPr>
        <w:t>ona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di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notic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]</w:t>
      </w:r>
    </w:p>
    <w:p w:rsidR="005F2169" w:rsidRDefault="005F2169">
      <w:pPr>
        <w:spacing w:before="2" w:line="120" w:lineRule="exact"/>
        <w:rPr>
          <w:sz w:val="12"/>
          <w:szCs w:val="12"/>
        </w:rPr>
      </w:pPr>
    </w:p>
    <w:p w:rsidR="005F2169" w:rsidRDefault="00E30706">
      <w:pPr>
        <w:ind w:left="112" w:right="5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l]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DOB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ID: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[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ID]</w:t>
      </w:r>
    </w:p>
    <w:p w:rsidR="005F2169" w:rsidRDefault="005F2169">
      <w:pPr>
        <w:spacing w:before="16" w:line="260" w:lineRule="exact"/>
        <w:rPr>
          <w:sz w:val="26"/>
          <w:szCs w:val="26"/>
        </w:rPr>
      </w:pPr>
    </w:p>
    <w:p w:rsidR="005F2169" w:rsidRDefault="00E30706">
      <w:pPr>
        <w:ind w:left="112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</w:p>
    <w:p w:rsidR="005F2169" w:rsidRDefault="005F2169">
      <w:pPr>
        <w:spacing w:before="16" w:line="260" w:lineRule="exact"/>
        <w:rPr>
          <w:sz w:val="26"/>
          <w:szCs w:val="26"/>
        </w:rPr>
      </w:pPr>
    </w:p>
    <w:p w:rsidR="005F2169" w:rsidRDefault="00E30706">
      <w:pPr>
        <w:ind w:left="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From: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sdt>
        <w:sdtPr>
          <w:rPr>
            <w:rFonts w:ascii="Arial" w:eastAsia="Arial" w:hAnsi="Arial" w:cs="Arial"/>
            <w:sz w:val="24"/>
            <w:szCs w:val="24"/>
          </w:rPr>
          <w:id w:val="-509371217"/>
          <w:placeholder>
            <w:docPart w:val="DefaultPlaceholder_1082065158"/>
          </w:placeholder>
        </w:sdtPr>
        <w:sdtEndPr>
          <w:rPr>
            <w:spacing w:val="-2"/>
          </w:rPr>
        </w:sdtEndPr>
        <w:sdtContent>
          <w:r>
            <w:rPr>
              <w:rFonts w:ascii="Arial" w:eastAsia="Arial" w:hAnsi="Arial" w:cs="Arial"/>
              <w:spacing w:val="-1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 M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M</w:t>
          </w:r>
          <w:r>
            <w:rPr>
              <w:rFonts w:ascii="Arial" w:eastAsia="Arial" w:hAnsi="Arial" w:cs="Arial"/>
              <w:sz w:val="24"/>
              <w:szCs w:val="24"/>
            </w:rPr>
            <w:t>/DD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/YY</w:t>
          </w:r>
        </w:sdtContent>
      </w:sdt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sdt>
        <w:sdtPr>
          <w:rPr>
            <w:rFonts w:ascii="Arial" w:eastAsia="Arial" w:hAnsi="Arial" w:cs="Arial"/>
            <w:sz w:val="24"/>
            <w:szCs w:val="24"/>
          </w:rPr>
          <w:id w:val="822481012"/>
          <w:placeholder>
            <w:docPart w:val="DefaultPlaceholder_1082065158"/>
          </w:placeholder>
        </w:sdtPr>
        <w:sdtEndPr>
          <w:rPr>
            <w:spacing w:val="-2"/>
          </w:rPr>
        </w:sdtEndPr>
        <w:sdtContent>
          <w:r>
            <w:rPr>
              <w:rFonts w:ascii="Arial" w:eastAsia="Arial" w:hAnsi="Arial" w:cs="Arial"/>
              <w:spacing w:val="1"/>
              <w:sz w:val="24"/>
              <w:szCs w:val="24"/>
            </w:rPr>
            <w:t>In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MM</w:t>
          </w:r>
          <w:r>
            <w:rPr>
              <w:rFonts w:ascii="Arial" w:eastAsia="Arial" w:hAnsi="Arial" w:cs="Arial"/>
              <w:sz w:val="24"/>
              <w:szCs w:val="24"/>
            </w:rPr>
            <w:t>/DD/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YY</w:t>
          </w:r>
        </w:sdtContent>
      </w:sdt>
      <w:r>
        <w:rPr>
          <w:rFonts w:ascii="Arial" w:eastAsia="Arial" w:hAnsi="Arial" w:cs="Arial"/>
          <w:sz w:val="24"/>
          <w:szCs w:val="24"/>
        </w:rPr>
        <w:t>]</w:t>
      </w:r>
    </w:p>
    <w:p w:rsidR="005F2169" w:rsidRDefault="00E30706">
      <w:pPr>
        <w:spacing w:line="260" w:lineRule="exact"/>
        <w:ind w:left="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From: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[</w:t>
      </w:r>
      <w:sdt>
        <w:sdtPr>
          <w:rPr>
            <w:rFonts w:ascii="Arial" w:eastAsia="Arial" w:hAnsi="Arial" w:cs="Arial"/>
            <w:position w:val="-1"/>
            <w:sz w:val="24"/>
            <w:szCs w:val="24"/>
          </w:rPr>
          <w:id w:val="-823189782"/>
          <w:placeholder>
            <w:docPart w:val="DefaultPlaceholder_1082065158"/>
          </w:placeholder>
        </w:sdtPr>
        <w:sdtEndPr>
          <w:rPr>
            <w:spacing w:val="-2"/>
          </w:rPr>
        </w:sdtEndPr>
        <w:sdtContent>
          <w:r>
            <w:rPr>
              <w:rFonts w:ascii="Arial" w:eastAsia="Arial" w:hAnsi="Arial" w:cs="Arial"/>
              <w:spacing w:val="-1"/>
              <w:position w:val="-1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1"/>
              <w:position w:val="-1"/>
              <w:sz w:val="24"/>
              <w:szCs w:val="24"/>
            </w:rPr>
            <w:t>n</w:t>
          </w:r>
          <w:r>
            <w:rPr>
              <w:rFonts w:ascii="Arial" w:eastAsia="Arial" w:hAnsi="Arial" w:cs="Arial"/>
              <w:position w:val="-1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position w:val="-1"/>
              <w:sz w:val="24"/>
              <w:szCs w:val="24"/>
            </w:rPr>
            <w:t>e</w:t>
          </w:r>
          <w:r>
            <w:rPr>
              <w:rFonts w:ascii="Arial" w:eastAsia="Arial" w:hAnsi="Arial" w:cs="Arial"/>
              <w:position w:val="-1"/>
              <w:sz w:val="24"/>
              <w:szCs w:val="24"/>
            </w:rPr>
            <w:t>rt M</w:t>
          </w:r>
          <w:r>
            <w:rPr>
              <w:rFonts w:ascii="Arial" w:eastAsia="Arial" w:hAnsi="Arial" w:cs="Arial"/>
              <w:spacing w:val="-1"/>
              <w:position w:val="-1"/>
              <w:sz w:val="24"/>
              <w:szCs w:val="24"/>
            </w:rPr>
            <w:t>M</w:t>
          </w:r>
          <w:r>
            <w:rPr>
              <w:rFonts w:ascii="Arial" w:eastAsia="Arial" w:hAnsi="Arial" w:cs="Arial"/>
              <w:position w:val="-1"/>
              <w:sz w:val="24"/>
              <w:szCs w:val="24"/>
            </w:rPr>
            <w:t>/DD</w:t>
          </w:r>
          <w:r>
            <w:rPr>
              <w:rFonts w:ascii="Arial" w:eastAsia="Arial" w:hAnsi="Arial" w:cs="Arial"/>
              <w:spacing w:val="-2"/>
              <w:position w:val="-1"/>
              <w:sz w:val="24"/>
              <w:szCs w:val="24"/>
            </w:rPr>
            <w:t>/YY</w:t>
          </w:r>
        </w:sdtContent>
      </w:sdt>
      <w:r>
        <w:rPr>
          <w:rFonts w:ascii="Arial" w:eastAsia="Arial" w:hAnsi="Arial" w:cs="Arial"/>
          <w:position w:val="-1"/>
          <w:sz w:val="24"/>
          <w:szCs w:val="24"/>
        </w:rPr>
        <w:t>]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To: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[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rt 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/DD/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YY</w:t>
      </w:r>
      <w:r>
        <w:rPr>
          <w:rFonts w:ascii="Arial" w:eastAsia="Arial" w:hAnsi="Arial" w:cs="Arial"/>
          <w:position w:val="-1"/>
          <w:sz w:val="24"/>
          <w:szCs w:val="24"/>
        </w:rPr>
        <w:t>]</w:t>
      </w:r>
    </w:p>
    <w:p w:rsidR="005F2169" w:rsidRDefault="005F2169">
      <w:pPr>
        <w:spacing w:line="200" w:lineRule="exact"/>
      </w:pPr>
    </w:p>
    <w:p w:rsidR="005F2169" w:rsidRDefault="005F2169">
      <w:pPr>
        <w:spacing w:line="200" w:lineRule="exact"/>
      </w:pPr>
    </w:p>
    <w:p w:rsidR="005F2169" w:rsidRDefault="005F2169">
      <w:pPr>
        <w:spacing w:before="7" w:line="220" w:lineRule="exact"/>
        <w:rPr>
          <w:sz w:val="22"/>
          <w:szCs w:val="22"/>
        </w:rPr>
      </w:pPr>
    </w:p>
    <w:p w:rsidR="005F2169" w:rsidRDefault="00E30706">
      <w:pPr>
        <w:spacing w:before="29"/>
        <w:ind w:left="511" w:right="3852" w:firstLine="1908"/>
        <w:rPr>
          <w:rFonts w:ascii="Arial" w:eastAsia="Arial" w:hAnsi="Arial" w:cs="Arial"/>
          <w:sz w:val="24"/>
          <w:szCs w:val="24"/>
        </w:rPr>
        <w:sectPr w:rsidR="005F2169">
          <w:pgSz w:w="12240" w:h="15840"/>
          <w:pgMar w:top="1160" w:right="1040" w:bottom="280" w:left="1040" w:header="741" w:footer="2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:        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sdt>
        <w:sdtPr>
          <w:rPr>
            <w:rFonts w:ascii="Arial" w:eastAsia="Arial" w:hAnsi="Arial" w:cs="Arial"/>
            <w:sz w:val="24"/>
            <w:szCs w:val="24"/>
          </w:rPr>
          <w:id w:val="-1412148417"/>
          <w:placeholder>
            <w:docPart w:val="DefaultPlaceholder_1082065158"/>
          </w:placeholder>
        </w:sdtPr>
        <w:sdtEndPr>
          <w:rPr>
            <w:u w:val="single" w:color="000000"/>
          </w:rPr>
        </w:sdtEndPr>
        <w:sdtContent>
          <w:r>
            <w:rPr>
              <w:rFonts w:ascii="Arial" w:eastAsia="Arial" w:hAnsi="Arial" w:cs="Arial"/>
              <w:spacing w:val="1"/>
              <w:sz w:val="24"/>
              <w:szCs w:val="24"/>
            </w:rPr>
            <w:t>In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  <w:u w:val="single" w:color="000000"/>
            </w:rPr>
            <w:t>MM</w:t>
          </w:r>
          <w:r>
            <w:rPr>
              <w:rFonts w:ascii="Arial" w:eastAsia="Arial" w:hAnsi="Arial" w:cs="Arial"/>
              <w:sz w:val="24"/>
              <w:szCs w:val="24"/>
              <w:u w:val="single" w:color="000000"/>
            </w:rPr>
            <w:t>/DD/</w:t>
          </w:r>
          <w:r>
            <w:rPr>
              <w:rFonts w:ascii="Arial" w:eastAsia="Arial" w:hAnsi="Arial" w:cs="Arial"/>
              <w:spacing w:val="-2"/>
              <w:sz w:val="24"/>
              <w:szCs w:val="24"/>
              <w:u w:val="single" w:color="000000"/>
            </w:rPr>
            <w:t>YY</w:t>
          </w:r>
          <w:r>
            <w:rPr>
              <w:rFonts w:ascii="Arial" w:eastAsia="Arial" w:hAnsi="Arial" w:cs="Arial"/>
              <w:sz w:val="24"/>
              <w:szCs w:val="24"/>
              <w:u w:val="single" w:color="000000"/>
            </w:rPr>
            <w:t>]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        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38"/>
            <w:sz w:val="24"/>
            <w:szCs w:val="24"/>
          </w:rPr>
          <w:id w:val="479576177"/>
          <w:placeholder>
            <w:docPart w:val="DefaultPlaceholder_1082065158"/>
          </w:placeholder>
        </w:sdtPr>
        <w:sdtEndPr>
          <w:rPr>
            <w:spacing w:val="-2"/>
          </w:rPr>
        </w:sdtEndPr>
        <w:sdtContent>
          <w:r>
            <w:rPr>
              <w:rFonts w:ascii="Arial" w:eastAsia="Arial" w:hAnsi="Arial" w:cs="Arial"/>
              <w:sz w:val="24"/>
              <w:szCs w:val="24"/>
            </w:rPr>
            <w:t>[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In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 N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a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m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f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tit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y</w:t>
          </w:r>
        </w:sdtContent>
      </w:sdt>
      <w:r>
        <w:rPr>
          <w:rFonts w:ascii="Arial" w:eastAsia="Arial" w:hAnsi="Arial" w:cs="Arial"/>
          <w:sz w:val="24"/>
          <w:szCs w:val="24"/>
        </w:rPr>
        <w:t>]</w:t>
      </w:r>
    </w:p>
    <w:p w:rsidR="005F2169" w:rsidRDefault="005F2169">
      <w:pPr>
        <w:spacing w:before="6" w:line="220" w:lineRule="exact"/>
        <w:rPr>
          <w:sz w:val="22"/>
          <w:szCs w:val="22"/>
        </w:rPr>
      </w:pPr>
    </w:p>
    <w:p w:rsidR="005F2169" w:rsidRDefault="00E30706">
      <w:pPr>
        <w:spacing w:before="29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    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sdt>
        <w:sdtPr>
          <w:rPr>
            <w:rFonts w:ascii="Arial" w:eastAsia="Arial" w:hAnsi="Arial" w:cs="Arial"/>
            <w:sz w:val="24"/>
            <w:szCs w:val="24"/>
          </w:rPr>
          <w:id w:val="858622833"/>
          <w:placeholder>
            <w:docPart w:val="DefaultPlaceholder_1082065158"/>
          </w:placeholder>
        </w:sdtPr>
        <w:sdtEndPr>
          <w:rPr>
            <w:spacing w:val="1"/>
          </w:rPr>
        </w:sdtEndPr>
        <w:sdtContent>
          <w:r>
            <w:rPr>
              <w:rFonts w:ascii="Arial" w:eastAsia="Arial" w:hAnsi="Arial" w:cs="Arial"/>
              <w:spacing w:val="1"/>
              <w:sz w:val="24"/>
              <w:szCs w:val="24"/>
            </w:rPr>
            <w:t>In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P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siti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/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z w:val="24"/>
              <w:szCs w:val="24"/>
            </w:rPr>
            <w:t>f</w:t>
          </w:r>
          <w:r>
            <w:rPr>
              <w:rFonts w:ascii="Arial" w:eastAsia="Arial" w:hAnsi="Arial" w:cs="Arial"/>
              <w:spacing w:val="3"/>
              <w:sz w:val="24"/>
              <w:szCs w:val="24"/>
            </w:rPr>
            <w:t>f</w:t>
          </w:r>
          <w:r>
            <w:rPr>
              <w:rFonts w:ascii="Arial" w:eastAsia="Arial" w:hAnsi="Arial" w:cs="Arial"/>
              <w:sz w:val="24"/>
              <w:szCs w:val="24"/>
            </w:rPr>
            <w:t>i</w:t>
          </w:r>
          <w:r>
            <w:rPr>
              <w:rFonts w:ascii="Arial" w:eastAsia="Arial" w:hAnsi="Arial" w:cs="Arial"/>
              <w:spacing w:val="-3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</w:sdtContent>
      </w:sdt>
      <w:r>
        <w:rPr>
          <w:rFonts w:ascii="Arial" w:eastAsia="Arial" w:hAnsi="Arial" w:cs="Arial"/>
          <w:sz w:val="24"/>
          <w:szCs w:val="24"/>
        </w:rPr>
        <w:t>]</w:t>
      </w:r>
    </w:p>
    <w:p w:rsidR="005F2169" w:rsidRDefault="00E30706">
      <w:pPr>
        <w:ind w:left="1312" w:right="401" w:firstLine="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 xml:space="preserve">ress:       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sdt>
        <w:sdtPr>
          <w:rPr>
            <w:rFonts w:ascii="Arial" w:eastAsia="Arial" w:hAnsi="Arial" w:cs="Arial"/>
            <w:sz w:val="24"/>
            <w:szCs w:val="24"/>
          </w:rPr>
          <w:id w:val="834277260"/>
          <w:placeholder>
            <w:docPart w:val="DefaultPlaceholder_1082065158"/>
          </w:placeholder>
        </w:sdtPr>
        <w:sdtEndPr/>
        <w:sdtContent>
          <w:r>
            <w:rPr>
              <w:rFonts w:ascii="Arial" w:eastAsia="Arial" w:hAnsi="Arial" w:cs="Arial"/>
              <w:spacing w:val="1"/>
              <w:sz w:val="24"/>
              <w:szCs w:val="24"/>
            </w:rPr>
            <w:t>In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Stre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z w:val="24"/>
              <w:szCs w:val="24"/>
            </w:rPr>
            <w:t>ress,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i</w:t>
          </w:r>
          <w:r>
            <w:rPr>
              <w:rFonts w:ascii="Arial" w:eastAsia="Arial" w:hAnsi="Arial" w:cs="Arial"/>
              <w:sz w:val="24"/>
              <w:szCs w:val="24"/>
            </w:rPr>
            <w:t>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y</w:t>
          </w:r>
          <w:r>
            <w:rPr>
              <w:rFonts w:ascii="Arial" w:eastAsia="Arial" w:hAnsi="Arial" w:cs="Arial"/>
              <w:sz w:val="24"/>
              <w:szCs w:val="24"/>
            </w:rPr>
            <w:t>,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St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a</w:t>
          </w:r>
          <w:r>
            <w:rPr>
              <w:rFonts w:ascii="Arial" w:eastAsia="Arial" w:hAnsi="Arial" w:cs="Arial"/>
              <w:sz w:val="24"/>
              <w:szCs w:val="24"/>
            </w:rPr>
            <w:t>te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&amp;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Zip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C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d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 xml:space="preserve"> o</w:t>
          </w:r>
          <w:r>
            <w:rPr>
              <w:rFonts w:ascii="Arial" w:eastAsia="Arial" w:hAnsi="Arial" w:cs="Arial"/>
              <w:sz w:val="24"/>
              <w:szCs w:val="24"/>
            </w:rPr>
            <w:t>f</w:t>
          </w:r>
          <w:r>
            <w:rPr>
              <w:rFonts w:ascii="Arial" w:eastAsia="Arial" w:hAnsi="Arial" w:cs="Arial"/>
              <w:spacing w:val="3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tit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y</w:t>
          </w:r>
          <w:r>
            <w:rPr>
              <w:rFonts w:ascii="Arial" w:eastAsia="Arial" w:hAnsi="Arial" w:cs="Arial"/>
              <w:sz w:val="24"/>
              <w:szCs w:val="24"/>
            </w:rPr>
            <w:t>]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r:       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sdt>
        <w:sdtPr>
          <w:rPr>
            <w:rFonts w:ascii="Arial" w:eastAsia="Arial" w:hAnsi="Arial" w:cs="Arial"/>
            <w:sz w:val="24"/>
            <w:szCs w:val="24"/>
          </w:rPr>
          <w:id w:val="579788460"/>
          <w:placeholder>
            <w:docPart w:val="DefaultPlaceholder_1082065158"/>
          </w:placeholder>
        </w:sdtPr>
        <w:sdtEndPr/>
        <w:sdtContent>
          <w:r>
            <w:rPr>
              <w:rFonts w:ascii="Arial" w:eastAsia="Arial" w:hAnsi="Arial" w:cs="Arial"/>
              <w:spacing w:val="1"/>
              <w:sz w:val="24"/>
              <w:szCs w:val="24"/>
            </w:rPr>
            <w:t>In</w:t>
          </w:r>
          <w:r>
            <w:rPr>
              <w:rFonts w:ascii="Arial" w:eastAsia="Arial" w:hAnsi="Arial" w:cs="Arial"/>
              <w:sz w:val="24"/>
              <w:szCs w:val="24"/>
            </w:rPr>
            <w:t>s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rt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tity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Ph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o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n</w:t>
          </w:r>
          <w:r>
            <w:rPr>
              <w:rFonts w:ascii="Arial" w:eastAsia="Arial" w:hAnsi="Arial" w:cs="Arial"/>
              <w:sz w:val="24"/>
              <w:szCs w:val="24"/>
            </w:rPr>
            <w:t>e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-2"/>
              <w:sz w:val="24"/>
              <w:szCs w:val="24"/>
            </w:rPr>
            <w:t>N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um</w:t>
          </w:r>
          <w:r>
            <w:rPr>
              <w:rFonts w:ascii="Arial" w:eastAsia="Arial" w:hAnsi="Arial" w:cs="Arial"/>
              <w:spacing w:val="-1"/>
              <w:sz w:val="24"/>
              <w:szCs w:val="24"/>
            </w:rPr>
            <w:t>b</w:t>
          </w:r>
          <w:r>
            <w:rPr>
              <w:rFonts w:ascii="Arial" w:eastAsia="Arial" w:hAnsi="Arial" w:cs="Arial"/>
              <w:spacing w:val="1"/>
              <w:sz w:val="24"/>
              <w:szCs w:val="24"/>
            </w:rPr>
            <w:t>e</w:t>
          </w:r>
          <w:r>
            <w:rPr>
              <w:rFonts w:ascii="Arial" w:eastAsia="Arial" w:hAnsi="Arial" w:cs="Arial"/>
              <w:sz w:val="24"/>
              <w:szCs w:val="24"/>
            </w:rPr>
            <w:t>r</w:t>
          </w:r>
        </w:sdtContent>
      </w:sdt>
      <w:r>
        <w:rPr>
          <w:rFonts w:ascii="Arial" w:eastAsia="Arial" w:hAnsi="Arial" w:cs="Arial"/>
          <w:sz w:val="24"/>
          <w:szCs w:val="24"/>
        </w:rPr>
        <w:t>]</w:t>
      </w:r>
    </w:p>
    <w:sectPr w:rsidR="005F2169">
      <w:pgSz w:w="12240" w:h="15840"/>
      <w:pgMar w:top="1160" w:right="1040" w:bottom="280" w:left="1040" w:header="741" w:footer="2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06" w:rsidRDefault="00E30706">
      <w:r>
        <w:separator/>
      </w:r>
    </w:p>
  </w:endnote>
  <w:endnote w:type="continuationSeparator" w:id="0">
    <w:p w:rsidR="00E30706" w:rsidRDefault="00E3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06" w:rsidRDefault="00F902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651.6pt;width:80.75pt;height:10.05pt;z-index:-251659264;mso-position-horizontal-relative:page;mso-position-vertical-relative:page" filled="f" stroked="f">
          <v:textbox inset="0,0,0,0">
            <w:txbxContent>
              <w:p w:rsidR="00E30706" w:rsidRDefault="00E30706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MS Fo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1018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-CC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32.4pt;margin-top:651.6pt;width:83.25pt;height:10.05pt;z-index:-251658240;mso-position-horizontal-relative:page;mso-position-vertical-relative:page" filled="f" stroked="f">
          <v:textbox inset="0,0,0,0">
            <w:txbxContent>
              <w:p w:rsidR="00E30706" w:rsidRDefault="00E30706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201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6.6pt;margin-top:672.9pt;width:498.4pt;height:58.05pt;z-index:-251657216;mso-position-horizontal-relative:page;mso-position-vertical-relative:page" filled="f" stroked="f">
          <v:textbox inset="0,0,0,0">
            <w:txbxContent>
              <w:p w:rsidR="00E30706" w:rsidRDefault="00E30706">
                <w:pPr>
                  <w:spacing w:line="312" w:lineRule="auto"/>
                  <w:ind w:left="20" w:right="-8"/>
                  <w:rPr>
                    <w:sz w:val="16"/>
                    <w:szCs w:val="16"/>
                  </w:rPr>
                </w:pP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-1"/>
                    <w:sz w:val="16"/>
                    <w:szCs w:val="16"/>
                  </w:rPr>
                  <w:t>or</w:t>
                </w:r>
                <w:r>
                  <w:rPr>
                    <w:spacing w:val="1"/>
                    <w:sz w:val="16"/>
                    <w:szCs w:val="16"/>
                  </w:rPr>
                  <w:t>din</w:t>
                </w:r>
                <w:r>
                  <w:rPr>
                    <w:sz w:val="16"/>
                    <w:szCs w:val="16"/>
                  </w:rPr>
                  <w:t xml:space="preserve">g 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 xml:space="preserve"> t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P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3"/>
                    <w:sz w:val="16"/>
                    <w:szCs w:val="16"/>
                  </w:rPr>
                  <w:t>w</w:t>
                </w:r>
                <w:r>
                  <w:rPr>
                    <w:spacing w:val="-1"/>
                    <w:sz w:val="16"/>
                    <w:szCs w:val="16"/>
                  </w:rPr>
                  <w:t>or</w:t>
                </w:r>
                <w:r>
                  <w:rPr>
                    <w:sz w:val="16"/>
                    <w:szCs w:val="16"/>
                  </w:rPr>
                  <w:t>k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du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1</w:t>
                </w:r>
                <w:r>
                  <w:rPr>
                    <w:spacing w:val="-1"/>
                    <w:sz w:val="16"/>
                    <w:szCs w:val="16"/>
                  </w:rPr>
                  <w:t>99</w:t>
                </w:r>
                <w:r>
                  <w:rPr>
                    <w:spacing w:val="1"/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o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1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qui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4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 xml:space="preserve">o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 xml:space="preserve">d 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o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oll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in</w:t>
                </w:r>
                <w:r>
                  <w:rPr>
                    <w:spacing w:val="-1"/>
                    <w:sz w:val="16"/>
                    <w:szCs w:val="16"/>
                  </w:rPr>
                  <w:t>for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un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 xml:space="preserve">ss 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di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z w:val="16"/>
                    <w:szCs w:val="16"/>
                  </w:rPr>
                  <w:t>s a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8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 xml:space="preserve">d </w:t>
                </w:r>
                <w:r>
                  <w:rPr>
                    <w:spacing w:val="-1"/>
                    <w:sz w:val="16"/>
                    <w:szCs w:val="16"/>
                  </w:rPr>
                  <w:t>OM</w:t>
                </w:r>
                <w:r>
                  <w:rPr>
                    <w:sz w:val="16"/>
                    <w:szCs w:val="16"/>
                  </w:rPr>
                  <w:t>B 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nt</w:t>
                </w:r>
                <w:r>
                  <w:rPr>
                    <w:spacing w:val="-1"/>
                    <w:sz w:val="16"/>
                    <w:szCs w:val="16"/>
                  </w:rPr>
                  <w:t>ro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 xml:space="preserve"> n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pacing w:val="1"/>
                    <w:sz w:val="16"/>
                    <w:szCs w:val="16"/>
                  </w:rPr>
                  <w:t>b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 xml:space="preserve">. 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v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 xml:space="preserve">d </w:t>
                </w:r>
                <w:r>
                  <w:rPr>
                    <w:spacing w:val="-1"/>
                    <w:sz w:val="16"/>
                    <w:szCs w:val="16"/>
                  </w:rPr>
                  <w:t>OM</w:t>
                </w:r>
                <w:r>
                  <w:rPr>
                    <w:sz w:val="16"/>
                    <w:szCs w:val="16"/>
                  </w:rPr>
                  <w:t>B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>tro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nu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1"/>
                    <w:sz w:val="16"/>
                    <w:szCs w:val="16"/>
                  </w:rPr>
                  <w:t>b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 xml:space="preserve">r </w:t>
                </w:r>
                <w:r>
                  <w:rPr>
                    <w:spacing w:val="-1"/>
                    <w:sz w:val="16"/>
                    <w:szCs w:val="16"/>
                  </w:rPr>
                  <w:t>fo</w:t>
                </w:r>
                <w:r>
                  <w:rPr>
                    <w:sz w:val="16"/>
                    <w:szCs w:val="16"/>
                  </w:rPr>
                  <w:t xml:space="preserve">r 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hi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>for</w:t>
                </w:r>
                <w:r>
                  <w:rPr>
                    <w:sz w:val="16"/>
                    <w:szCs w:val="16"/>
                  </w:rPr>
                  <w:t>ma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oll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3"/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n 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0</w:t>
                </w:r>
                <w:r>
                  <w:rPr>
                    <w:spacing w:val="1"/>
                    <w:sz w:val="16"/>
                    <w:szCs w:val="16"/>
                  </w:rPr>
                  <w:t>9</w:t>
                </w:r>
                <w:r>
                  <w:rPr>
                    <w:spacing w:val="-1"/>
                    <w:sz w:val="16"/>
                    <w:szCs w:val="16"/>
                  </w:rPr>
                  <w:t>3</w:t>
                </w:r>
                <w:r>
                  <w:rPr>
                    <w:spacing w:val="7"/>
                    <w:sz w:val="16"/>
                    <w:szCs w:val="16"/>
                  </w:rPr>
                  <w:t>8</w:t>
                </w:r>
                <w:r>
                  <w:rPr>
                    <w:spacing w:val="-3"/>
                    <w:sz w:val="16"/>
                    <w:szCs w:val="16"/>
                  </w:rPr>
                  <w:t>-</w:t>
                </w:r>
                <w:r>
                  <w:rPr>
                    <w:spacing w:val="1"/>
                    <w:sz w:val="16"/>
                    <w:szCs w:val="16"/>
                  </w:rPr>
                  <w:t>0</w:t>
                </w:r>
                <w:r>
                  <w:rPr>
                    <w:spacing w:val="-1"/>
                    <w:sz w:val="16"/>
                    <w:szCs w:val="16"/>
                  </w:rPr>
                  <w:t>99</w:t>
                </w:r>
                <w:r>
                  <w:rPr>
                    <w:spacing w:val="1"/>
                    <w:sz w:val="16"/>
                    <w:szCs w:val="16"/>
                  </w:rPr>
                  <w:t>0</w:t>
                </w:r>
                <w:r>
                  <w:rPr>
                    <w:sz w:val="16"/>
                    <w:szCs w:val="16"/>
                  </w:rPr>
                  <w:t xml:space="preserve">. 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z w:val="16"/>
                    <w:szCs w:val="16"/>
                  </w:rPr>
                  <w:t>me</w:t>
                </w:r>
                <w:r>
                  <w:rPr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q</w:t>
                </w:r>
                <w:r>
                  <w:rPr>
                    <w:spacing w:val="1"/>
                    <w:sz w:val="16"/>
                    <w:szCs w:val="16"/>
                  </w:rPr>
                  <w:t>ui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o 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hi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>for</w:t>
                </w:r>
                <w:r>
                  <w:rPr>
                    <w:sz w:val="16"/>
                    <w:szCs w:val="16"/>
                  </w:rPr>
                  <w:t>ma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ol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z w:val="16"/>
                    <w:szCs w:val="16"/>
                  </w:rPr>
                  <w:t>ma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4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o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v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8</w:t>
                </w:r>
                <w:r>
                  <w:rPr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 xml:space="preserve">r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1"/>
                    <w:sz w:val="16"/>
                    <w:szCs w:val="16"/>
                  </w:rPr>
                  <w:t>po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 xml:space="preserve">se 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ll</w:t>
                </w:r>
                <w:r>
                  <w:rPr>
                    <w:spacing w:val="-3"/>
                    <w:sz w:val="16"/>
                    <w:szCs w:val="16"/>
                  </w:rPr>
                  <w:t>y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in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lu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 xml:space="preserve">g 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t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 xml:space="preserve">o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v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ew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in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3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h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x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 xml:space="preserve">g </w:t>
                </w: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th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r</w:t>
                </w:r>
                <w:proofErr w:type="gram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ee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d 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v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w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th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in</w:t>
                </w:r>
                <w:r>
                  <w:rPr>
                    <w:spacing w:val="-1"/>
                    <w:sz w:val="16"/>
                    <w:szCs w:val="16"/>
                  </w:rPr>
                  <w:t>for</w:t>
                </w:r>
                <w:r>
                  <w:rPr>
                    <w:sz w:val="16"/>
                    <w:szCs w:val="16"/>
                  </w:rPr>
                  <w:t>ma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ol</w:t>
                </w:r>
                <w:r>
                  <w:rPr>
                    <w:spacing w:val="1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 xml:space="preserve">.  </w:t>
                </w:r>
                <w:r>
                  <w:rPr>
                    <w:spacing w:val="-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yo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-1"/>
                    <w:sz w:val="16"/>
                    <w:szCs w:val="16"/>
                  </w:rPr>
                  <w:t>m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n</w:t>
                </w:r>
                <w:r>
                  <w:rPr>
                    <w:spacing w:val="5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nin</w:t>
                </w:r>
                <w:r>
                  <w:rPr>
                    <w:sz w:val="16"/>
                    <w:szCs w:val="16"/>
                  </w:rPr>
                  <w:t>g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f </w:t>
                </w:r>
                <w:r>
                  <w:rPr>
                    <w:spacing w:val="1"/>
                    <w:sz w:val="16"/>
                    <w:szCs w:val="16"/>
                  </w:rPr>
                  <w:t>th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(</w:t>
                </w:r>
                <w:r>
                  <w:rPr>
                    <w:sz w:val="16"/>
                    <w:szCs w:val="16"/>
                  </w:rPr>
                  <w:t xml:space="preserve">s) 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r s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gg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s f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r 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rov</w:t>
                </w:r>
                <w:r>
                  <w:rPr>
                    <w:spacing w:val="1"/>
                    <w:sz w:val="16"/>
                    <w:szCs w:val="16"/>
                  </w:rPr>
                  <w:t>in</w:t>
                </w:r>
                <w:r>
                  <w:rPr>
                    <w:sz w:val="16"/>
                    <w:szCs w:val="16"/>
                  </w:rPr>
                  <w:t>g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th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</w:p>
              <w:p w:rsidR="00E30706" w:rsidRDefault="00E30706">
                <w:pPr>
                  <w:spacing w:before="2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pacing w:val="-1"/>
                    <w:sz w:val="16"/>
                    <w:szCs w:val="16"/>
                  </w:rPr>
                  <w:t>for</w:t>
                </w:r>
                <w:r>
                  <w:rPr>
                    <w:sz w:val="16"/>
                    <w:szCs w:val="16"/>
                  </w:rPr>
                  <w:t>m</w:t>
                </w:r>
                <w:proofErr w:type="gramEnd"/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p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ase</w:t>
                </w:r>
                <w:r>
                  <w:rPr>
                    <w:spacing w:val="-1"/>
                    <w:sz w:val="16"/>
                    <w:szCs w:val="16"/>
                  </w:rPr>
                  <w:t xml:space="preserve"> wr</w:t>
                </w:r>
                <w:r>
                  <w:rPr>
                    <w:spacing w:val="1"/>
                    <w:sz w:val="16"/>
                    <w:szCs w:val="16"/>
                  </w:rPr>
                  <w:t>it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: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CM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7</w:t>
                </w:r>
                <w:r>
                  <w:rPr>
                    <w:spacing w:val="-1"/>
                    <w:sz w:val="16"/>
                    <w:szCs w:val="16"/>
                  </w:rPr>
                  <w:t>50</w:t>
                </w:r>
                <w:r>
                  <w:rPr>
                    <w:sz w:val="16"/>
                    <w:szCs w:val="16"/>
                  </w:rPr>
                  <w:t>0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ec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it</w:t>
                </w:r>
                <w:r>
                  <w:rPr>
                    <w:sz w:val="16"/>
                    <w:szCs w:val="16"/>
                  </w:rPr>
                  <w:t>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B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:</w:t>
                </w:r>
                <w:r>
                  <w:rPr>
                    <w:spacing w:val="-1"/>
                    <w:sz w:val="16"/>
                    <w:szCs w:val="16"/>
                  </w:rPr>
                  <w:t xml:space="preserve"> P</w:t>
                </w:r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or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C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ce</w:t>
                </w:r>
                <w:r>
                  <w:rPr>
                    <w:spacing w:val="-1"/>
                    <w:sz w:val="16"/>
                    <w:szCs w:val="16"/>
                  </w:rPr>
                  <w:t xml:space="preserve"> Off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 xml:space="preserve"> S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C</w:t>
                </w:r>
                <w:r>
                  <w:rPr>
                    <w:spacing w:val="9"/>
                    <w:sz w:val="16"/>
                    <w:szCs w:val="16"/>
                  </w:rPr>
                  <w:t>4</w:t>
                </w:r>
                <w:r>
                  <w:rPr>
                    <w:spacing w:val="-3"/>
                    <w:sz w:val="16"/>
                    <w:szCs w:val="16"/>
                  </w:rPr>
                  <w:t>-</w:t>
                </w:r>
                <w:r>
                  <w:rPr>
                    <w:spacing w:val="1"/>
                    <w:sz w:val="16"/>
                    <w:szCs w:val="16"/>
                  </w:rPr>
                  <w:t>26</w:t>
                </w:r>
                <w:r>
                  <w:rPr>
                    <w:spacing w:val="-3"/>
                    <w:sz w:val="16"/>
                    <w:szCs w:val="16"/>
                  </w:rPr>
                  <w:t>-</w:t>
                </w:r>
                <w:r>
                  <w:rPr>
                    <w:spacing w:val="1"/>
                    <w:sz w:val="16"/>
                    <w:szCs w:val="16"/>
                  </w:rPr>
                  <w:t>0</w:t>
                </w:r>
                <w:r>
                  <w:rPr>
                    <w:spacing w:val="-1"/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B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lt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-1"/>
                    <w:sz w:val="16"/>
                    <w:szCs w:val="16"/>
                  </w:rPr>
                  <w:t>or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M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 xml:space="preserve">d </w:t>
                </w:r>
                <w:r>
                  <w:rPr>
                    <w:spacing w:val="-1"/>
                    <w:sz w:val="16"/>
                    <w:szCs w:val="16"/>
                  </w:rPr>
                  <w:t>2</w:t>
                </w:r>
                <w:r>
                  <w:rPr>
                    <w:spacing w:val="1"/>
                    <w:sz w:val="16"/>
                    <w:szCs w:val="16"/>
                  </w:rPr>
                  <w:t>1</w:t>
                </w:r>
                <w:r>
                  <w:rPr>
                    <w:spacing w:val="-1"/>
                    <w:sz w:val="16"/>
                    <w:szCs w:val="16"/>
                  </w:rPr>
                  <w:t>24</w:t>
                </w:r>
                <w:r>
                  <w:rPr>
                    <w:spacing w:val="3"/>
                    <w:sz w:val="16"/>
                    <w:szCs w:val="16"/>
                  </w:rPr>
                  <w:t>4</w:t>
                </w:r>
                <w:r>
                  <w:rPr>
                    <w:spacing w:val="-1"/>
                    <w:sz w:val="16"/>
                    <w:szCs w:val="16"/>
                  </w:rPr>
                  <w:t>-18</w:t>
                </w:r>
                <w:r>
                  <w:rPr>
                    <w:spacing w:val="1"/>
                    <w:sz w:val="16"/>
                    <w:szCs w:val="16"/>
                  </w:rPr>
                  <w:t>5</w:t>
                </w:r>
                <w:r>
                  <w:rPr>
                    <w:spacing w:val="-1"/>
                    <w:sz w:val="16"/>
                    <w:szCs w:val="16"/>
                  </w:rPr>
                  <w:t>0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6.5pt;margin-top:742.45pt;width:10pt;height:14pt;z-index:-251656192;mso-position-horizontal-relative:page;mso-position-vertical-relative:page" filled="f" stroked="f">
          <v:textbox inset="0,0,0,0">
            <w:txbxContent>
              <w:p w:rsidR="00E30706" w:rsidRDefault="00E3070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90279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06" w:rsidRDefault="00E30706">
      <w:r>
        <w:separator/>
      </w:r>
    </w:p>
  </w:footnote>
  <w:footnote w:type="continuationSeparator" w:id="0">
    <w:p w:rsidR="00E30706" w:rsidRDefault="00E3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06" w:rsidRDefault="00F902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.85pt;margin-top:36.05pt;width:389.8pt;height:23.6pt;z-index:-251661312;mso-position-horizontal-relative:page;mso-position-vertical-relative:page" filled="f" stroked="f">
          <v:textbox inset="0,0,0,0">
            <w:txbxContent>
              <w:p w:rsidR="00E30706" w:rsidRDefault="00E3070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0000FF"/>
                  </w:rPr>
                  <w:t>MO</w:t>
                </w:r>
                <w:r>
                  <w:rPr>
                    <w:rFonts w:ascii="Arial" w:eastAsia="Arial" w:hAnsi="Arial" w:cs="Arial"/>
                    <w:color w:val="0000FF"/>
                    <w:spacing w:val="2"/>
                  </w:rPr>
                  <w:t>D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color w:val="0000FF"/>
                  </w:rPr>
                  <w:t>L</w:t>
                </w:r>
                <w:r>
                  <w:rPr>
                    <w:rFonts w:ascii="Arial" w:eastAsia="Arial" w:hAnsi="Arial" w:cs="Arial"/>
                    <w:color w:val="0000FF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IND</w:t>
                </w:r>
                <w:r>
                  <w:rPr>
                    <w:rFonts w:ascii="Arial" w:eastAsia="Arial" w:hAnsi="Arial" w:cs="Arial"/>
                    <w:color w:val="0000FF"/>
                    <w:spacing w:val="2"/>
                  </w:rPr>
                  <w:t>I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color w:val="0000FF"/>
                  </w:rPr>
                  <w:t>ID</w:t>
                </w:r>
                <w:r>
                  <w:rPr>
                    <w:rFonts w:ascii="Arial" w:eastAsia="Arial" w:hAnsi="Arial" w:cs="Arial"/>
                    <w:color w:val="0000FF"/>
                    <w:spacing w:val="2"/>
                  </w:rPr>
                  <w:t>U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A</w:t>
                </w:r>
                <w:r>
                  <w:rPr>
                    <w:rFonts w:ascii="Arial" w:eastAsia="Arial" w:hAnsi="Arial" w:cs="Arial"/>
                    <w:color w:val="0000FF"/>
                  </w:rPr>
                  <w:t>L</w:t>
                </w:r>
                <w:r>
                  <w:rPr>
                    <w:rFonts w:ascii="Arial" w:eastAsia="Arial" w:hAnsi="Arial" w:cs="Arial"/>
                    <w:color w:val="0000FF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00FF"/>
                  </w:rPr>
                  <w:t>CR</w:t>
                </w:r>
                <w:r>
                  <w:rPr>
                    <w:rFonts w:ascii="Arial" w:eastAsia="Arial" w:hAnsi="Arial" w:cs="Arial"/>
                    <w:b/>
                    <w:color w:val="0000FF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0000FF"/>
                  </w:rPr>
                  <w:t>DI</w:t>
                </w:r>
                <w:r>
                  <w:rPr>
                    <w:rFonts w:ascii="Arial" w:eastAsia="Arial" w:hAnsi="Arial" w:cs="Arial"/>
                    <w:b/>
                    <w:color w:val="0000FF"/>
                    <w:spacing w:val="5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0000FF"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0000FF"/>
                  </w:rPr>
                  <w:t>B</w:t>
                </w:r>
                <w:r>
                  <w:rPr>
                    <w:rFonts w:ascii="Arial" w:eastAsia="Arial" w:hAnsi="Arial" w:cs="Arial"/>
                    <w:b/>
                    <w:color w:val="0000FF"/>
                    <w:spacing w:val="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0000FF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C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OV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color w:val="0000FF"/>
                    <w:spacing w:val="2"/>
                  </w:rPr>
                  <w:t>R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AG</w:t>
                </w:r>
                <w:r>
                  <w:rPr>
                    <w:rFonts w:ascii="Arial" w:eastAsia="Arial" w:hAnsi="Arial" w:cs="Arial"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color w:val="0000FF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DI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color w:val="0000FF"/>
                  </w:rPr>
                  <w:t>CL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OS</w:t>
                </w:r>
                <w:r>
                  <w:rPr>
                    <w:rFonts w:ascii="Arial" w:eastAsia="Arial" w:hAnsi="Arial" w:cs="Arial"/>
                    <w:color w:val="0000FF"/>
                  </w:rPr>
                  <w:t>URE</w:t>
                </w:r>
                <w:r>
                  <w:rPr>
                    <w:rFonts w:ascii="Arial" w:eastAsia="Arial" w:hAnsi="Arial" w:cs="Arial"/>
                    <w:color w:val="0000FF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N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  <w:color w:val="0000FF"/>
                  </w:rPr>
                  <w:t>ICE</w:t>
                </w:r>
                <w:r>
                  <w:rPr>
                    <w:rFonts w:ascii="Arial" w:eastAsia="Arial" w:hAnsi="Arial" w:cs="Arial"/>
                    <w:color w:val="0000FF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L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color w:val="0000FF"/>
                  </w:rPr>
                  <w:t>N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color w:val="0000FF"/>
                    <w:spacing w:val="2"/>
                  </w:rPr>
                  <w:t>U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color w:val="0000FF"/>
                  </w:rPr>
                  <w:t>E</w:t>
                </w:r>
              </w:p>
              <w:p w:rsidR="00E30706" w:rsidRDefault="00E30706">
                <w:pPr>
                  <w:spacing w:before="3"/>
                  <w:ind w:left="249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0000FF"/>
                  </w:rPr>
                  <w:t>F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</w:rPr>
                  <w:t>R</w:t>
                </w:r>
                <w:r>
                  <w:rPr>
                    <w:rFonts w:ascii="Arial" w:eastAsia="Arial" w:hAnsi="Arial" w:cs="Arial"/>
                    <w:color w:val="0000FF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</w:rPr>
                  <w:t>U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  <w:color w:val="0000FF"/>
                  </w:rPr>
                  <w:t>E</w:t>
                </w:r>
                <w:r>
                  <w:rPr>
                    <w:rFonts w:ascii="Arial" w:eastAsia="Arial" w:hAnsi="Arial" w:cs="Arial"/>
                    <w:color w:val="0000FF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</w:rPr>
                  <w:t>N</w:t>
                </w:r>
                <w:r>
                  <w:rPr>
                    <w:rFonts w:ascii="Arial" w:eastAsia="Arial" w:hAnsi="Arial" w:cs="Arial"/>
                    <w:color w:val="0000FF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color w:val="0000FF"/>
                  </w:rPr>
                  <w:t>R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 xml:space="preserve"> A</w:t>
                </w:r>
                <w:r>
                  <w:rPr>
                    <w:rFonts w:ascii="Arial" w:eastAsia="Arial" w:hAnsi="Arial" w:cs="Arial"/>
                    <w:color w:val="0000FF"/>
                  </w:rPr>
                  <w:t>F</w:t>
                </w:r>
                <w:r>
                  <w:rPr>
                    <w:rFonts w:ascii="Arial" w:eastAsia="Arial" w:hAnsi="Arial" w:cs="Arial"/>
                    <w:color w:val="0000FF"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color w:val="0000FF"/>
                  </w:rPr>
                  <w:t>R</w:t>
                </w:r>
                <w:r>
                  <w:rPr>
                    <w:rFonts w:ascii="Arial" w:eastAsia="Arial" w:hAnsi="Arial" w:cs="Arial"/>
                    <w:color w:val="0000FF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>AP</w:t>
                </w:r>
                <w:r>
                  <w:rPr>
                    <w:rFonts w:ascii="Arial" w:eastAsia="Arial" w:hAnsi="Arial" w:cs="Arial"/>
                    <w:color w:val="0000FF"/>
                    <w:spacing w:val="2"/>
                  </w:rPr>
                  <w:t>R</w:t>
                </w:r>
                <w:r>
                  <w:rPr>
                    <w:rFonts w:ascii="Arial" w:eastAsia="Arial" w:hAnsi="Arial" w:cs="Arial"/>
                    <w:color w:val="0000FF"/>
                  </w:rPr>
                  <w:t>IL</w:t>
                </w:r>
                <w:r>
                  <w:rPr>
                    <w:rFonts w:ascii="Arial" w:eastAsia="Arial" w:hAnsi="Arial" w:cs="Arial"/>
                    <w:color w:val="0000FF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  <w:spacing w:val="2"/>
                  </w:rPr>
                  <w:t>1</w:t>
                </w:r>
                <w:r>
                  <w:rPr>
                    <w:rFonts w:ascii="Arial" w:eastAsia="Arial" w:hAnsi="Arial" w:cs="Arial"/>
                    <w:color w:val="0000FF"/>
                  </w:rPr>
                  <w:t>,</w:t>
                </w:r>
                <w:r>
                  <w:rPr>
                    <w:rFonts w:ascii="Arial" w:eastAsia="Arial" w:hAnsi="Arial" w:cs="Arial"/>
                    <w:color w:val="0000FF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FF"/>
                    <w:spacing w:val="-1"/>
                  </w:rPr>
                  <w:t>2</w:t>
                </w:r>
                <w:r>
                  <w:rPr>
                    <w:rFonts w:ascii="Arial" w:eastAsia="Arial" w:hAnsi="Arial" w:cs="Arial"/>
                    <w:color w:val="0000FF"/>
                    <w:spacing w:val="2"/>
                  </w:rPr>
                  <w:t>0</w:t>
                </w:r>
                <w:r>
                  <w:rPr>
                    <w:rFonts w:ascii="Arial" w:eastAsia="Arial" w:hAnsi="Arial" w:cs="Arial"/>
                    <w:color w:val="0000FF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7.2pt;margin-top:39.25pt;width:46.3pt;height:8pt;z-index:-251660288;mso-position-horizontal-relative:page;mso-position-vertical-relative:page" filled="f" stroked="f">
          <v:textbox inset="0,0,0,0">
            <w:txbxContent>
              <w:p w:rsidR="00E30706" w:rsidRDefault="00E30706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pacing w:val="3"/>
                    <w:sz w:val="12"/>
                    <w:szCs w:val="12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93</w:t>
                </w:r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>8-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0990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F9F"/>
    <w:multiLevelType w:val="multilevel"/>
    <w:tmpl w:val="9280D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formatting="1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2169"/>
    <w:rsid w:val="005F2169"/>
    <w:rsid w:val="00905E2E"/>
    <w:rsid w:val="009811D6"/>
    <w:rsid w:val="00E30706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307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307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icare.g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s.hhs.gov/CreditableCoverag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ocialsecurity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9F6B-1F1C-459A-9CDC-BAD1372C53DC}"/>
      </w:docPartPr>
      <w:docPartBody>
        <w:p w:rsidR="00542FC7" w:rsidRDefault="00542FC7">
          <w:r w:rsidRPr="000A5D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7"/>
    <w:rsid w:val="005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FC7"/>
    <w:rPr>
      <w:color w:val="808080"/>
    </w:rPr>
  </w:style>
  <w:style w:type="paragraph" w:customStyle="1" w:styleId="800EBB11A7D34CD28D3DD04144B01699">
    <w:name w:val="800EBB11A7D34CD28D3DD04144B01699"/>
    <w:rsid w:val="00542F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FC7"/>
    <w:rPr>
      <w:color w:val="808080"/>
    </w:rPr>
  </w:style>
  <w:style w:type="paragraph" w:customStyle="1" w:styleId="800EBB11A7D34CD28D3DD04144B01699">
    <w:name w:val="800EBB11A7D34CD28D3DD04144B01699"/>
    <w:rsid w:val="00542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2015-10-01T15:42:00Z</dcterms:created>
  <dcterms:modified xsi:type="dcterms:W3CDTF">2015-10-01T15:42:00Z</dcterms:modified>
</cp:coreProperties>
</file>